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6" w:rsidRDefault="00B80CDD">
      <w:pPr>
        <w:spacing w:before="56"/>
        <w:ind w:left="1704" w:right="1659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pacing w:val="2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ate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loo</w:t>
      </w:r>
      <w:r>
        <w:rPr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spacing w:val="9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nship</w:t>
      </w:r>
      <w:r>
        <w:rPr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nn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ng</w:t>
      </w:r>
      <w:r>
        <w:rPr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w w:val="99"/>
          <w:sz w:val="32"/>
          <w:szCs w:val="32"/>
        </w:rPr>
        <w:t>missi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w w:val="99"/>
          <w:sz w:val="32"/>
          <w:szCs w:val="32"/>
        </w:rPr>
        <w:t>n</w:t>
      </w:r>
    </w:p>
    <w:p w:rsidR="005E39A6" w:rsidRDefault="00B80CDD">
      <w:pPr>
        <w:spacing w:line="360" w:lineRule="exact"/>
        <w:ind w:left="3245" w:right="3179"/>
        <w:jc w:val="center"/>
        <w:rPr>
          <w:rFonts w:ascii="Arial" w:eastAsia="Arial" w:hAnsi="Arial" w:cs="Arial"/>
          <w:sz w:val="32"/>
          <w:szCs w:val="32"/>
        </w:rPr>
      </w:pPr>
      <w:r>
        <w:rPr>
          <w:b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</w:rPr>
        <w:t>et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ng</w:t>
      </w:r>
      <w:r>
        <w:rPr>
          <w:b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inu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es</w:t>
      </w:r>
    </w:p>
    <w:p w:rsidR="005E39A6" w:rsidRDefault="00AD1A6C">
      <w:pPr>
        <w:spacing w:line="360" w:lineRule="exact"/>
        <w:ind w:left="3890" w:right="3821"/>
        <w:jc w:val="center"/>
        <w:rPr>
          <w:rFonts w:ascii="Arial" w:eastAsia="Arial" w:hAnsi="Arial" w:cs="Arial"/>
          <w:b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b/>
          <w:spacing w:val="-4"/>
          <w:position w:val="-1"/>
          <w:sz w:val="32"/>
          <w:szCs w:val="32"/>
        </w:rPr>
        <w:t>May 18</w:t>
      </w:r>
      <w:r w:rsidR="00B80CDD">
        <w:rPr>
          <w:rFonts w:ascii="Arial" w:eastAsia="Arial" w:hAnsi="Arial" w:cs="Arial"/>
          <w:b/>
          <w:position w:val="-1"/>
          <w:sz w:val="32"/>
          <w:szCs w:val="32"/>
        </w:rPr>
        <w:t>,</w:t>
      </w:r>
      <w:r w:rsidR="00B80CDD">
        <w:rPr>
          <w:b/>
          <w:spacing w:val="5"/>
          <w:position w:val="-1"/>
          <w:sz w:val="32"/>
          <w:szCs w:val="32"/>
        </w:rPr>
        <w:t xml:space="preserve"> </w:t>
      </w:r>
      <w:r w:rsidR="00B80CDD">
        <w:rPr>
          <w:rFonts w:ascii="Arial" w:eastAsia="Arial" w:hAnsi="Arial" w:cs="Arial"/>
          <w:b/>
          <w:spacing w:val="3"/>
          <w:w w:val="99"/>
          <w:position w:val="-1"/>
          <w:sz w:val="32"/>
          <w:szCs w:val="32"/>
        </w:rPr>
        <w:t>2</w:t>
      </w:r>
      <w:r w:rsidR="00B80CDD">
        <w:rPr>
          <w:rFonts w:ascii="Arial" w:eastAsia="Arial" w:hAnsi="Arial" w:cs="Arial"/>
          <w:b/>
          <w:w w:val="99"/>
          <w:position w:val="-1"/>
          <w:sz w:val="32"/>
          <w:szCs w:val="32"/>
        </w:rPr>
        <w:t>021</w:t>
      </w:r>
    </w:p>
    <w:p w:rsidR="00AD1A6C" w:rsidRDefault="00AD1A6C">
      <w:pPr>
        <w:spacing w:line="360" w:lineRule="exact"/>
        <w:ind w:left="3890" w:right="3821"/>
        <w:jc w:val="center"/>
        <w:rPr>
          <w:rFonts w:ascii="Arial" w:eastAsia="Arial" w:hAnsi="Arial" w:cs="Arial"/>
          <w:sz w:val="32"/>
          <w:szCs w:val="32"/>
        </w:rPr>
      </w:pPr>
    </w:p>
    <w:p w:rsidR="005E39A6" w:rsidRPr="00412B4A" w:rsidRDefault="00B80CDD">
      <w:pPr>
        <w:spacing w:before="8" w:line="478" w:lineRule="auto"/>
        <w:ind w:left="120" w:right="6417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  <w:spacing w:val="5"/>
        </w:rPr>
        <w:t>M</w:t>
      </w:r>
      <w:r w:rsidRPr="00412B4A">
        <w:rPr>
          <w:rFonts w:ascii="Arial" w:eastAsia="Arial" w:hAnsi="Arial" w:cs="Arial"/>
          <w:b/>
        </w:rPr>
        <w:t>ee</w:t>
      </w:r>
      <w:r w:rsidRPr="00412B4A">
        <w:rPr>
          <w:rFonts w:ascii="Arial" w:eastAsia="Arial" w:hAnsi="Arial" w:cs="Arial"/>
          <w:b/>
          <w:spacing w:val="1"/>
        </w:rPr>
        <w:t>t</w:t>
      </w:r>
      <w:r w:rsidRPr="00412B4A">
        <w:rPr>
          <w:rFonts w:ascii="Arial" w:eastAsia="Arial" w:hAnsi="Arial" w:cs="Arial"/>
          <w:b/>
        </w:rPr>
        <w:t>i</w:t>
      </w:r>
      <w:r w:rsidRPr="00412B4A">
        <w:rPr>
          <w:rFonts w:ascii="Arial" w:eastAsia="Arial" w:hAnsi="Arial" w:cs="Arial"/>
          <w:b/>
          <w:spacing w:val="1"/>
        </w:rPr>
        <w:t>n</w:t>
      </w:r>
      <w:r w:rsidRPr="00412B4A">
        <w:rPr>
          <w:rFonts w:ascii="Arial" w:eastAsia="Arial" w:hAnsi="Arial" w:cs="Arial"/>
          <w:b/>
        </w:rPr>
        <w:t>g</w:t>
      </w:r>
      <w:r w:rsidRPr="00412B4A">
        <w:rPr>
          <w:rFonts w:ascii="Arial" w:hAnsi="Arial" w:cs="Arial"/>
          <w:b/>
          <w:spacing w:val="-2"/>
        </w:rPr>
        <w:t xml:space="preserve"> </w:t>
      </w:r>
      <w:r w:rsidRPr="00412B4A">
        <w:rPr>
          <w:rFonts w:ascii="Arial" w:eastAsia="Arial" w:hAnsi="Arial" w:cs="Arial"/>
          <w:b/>
        </w:rPr>
        <w:t>called</w:t>
      </w:r>
      <w:r w:rsidRPr="00412B4A">
        <w:rPr>
          <w:rFonts w:ascii="Arial" w:hAnsi="Arial" w:cs="Arial"/>
          <w:b/>
        </w:rPr>
        <w:t xml:space="preserve"> </w:t>
      </w:r>
      <w:r w:rsidRPr="00412B4A">
        <w:rPr>
          <w:rFonts w:ascii="Arial" w:eastAsia="Arial" w:hAnsi="Arial" w:cs="Arial"/>
          <w:b/>
          <w:spacing w:val="1"/>
        </w:rPr>
        <w:t>t</w:t>
      </w:r>
      <w:r w:rsidRPr="00412B4A">
        <w:rPr>
          <w:rFonts w:ascii="Arial" w:eastAsia="Arial" w:hAnsi="Arial" w:cs="Arial"/>
          <w:b/>
        </w:rPr>
        <w:t>o</w:t>
      </w:r>
      <w:r w:rsidRPr="00412B4A">
        <w:rPr>
          <w:rFonts w:ascii="Arial" w:hAnsi="Arial" w:cs="Arial"/>
          <w:b/>
          <w:spacing w:val="4"/>
        </w:rPr>
        <w:t xml:space="preserve"> </w:t>
      </w:r>
      <w:r w:rsidRPr="00412B4A">
        <w:rPr>
          <w:rFonts w:ascii="Arial" w:eastAsia="Arial" w:hAnsi="Arial" w:cs="Arial"/>
          <w:b/>
          <w:spacing w:val="1"/>
        </w:rPr>
        <w:t>o</w:t>
      </w:r>
      <w:r w:rsidRPr="00412B4A">
        <w:rPr>
          <w:rFonts w:ascii="Arial" w:eastAsia="Arial" w:hAnsi="Arial" w:cs="Arial"/>
          <w:b/>
          <w:spacing w:val="-1"/>
        </w:rPr>
        <w:t>r</w:t>
      </w:r>
      <w:r w:rsidRPr="00412B4A">
        <w:rPr>
          <w:rFonts w:ascii="Arial" w:eastAsia="Arial" w:hAnsi="Arial" w:cs="Arial"/>
          <w:b/>
          <w:spacing w:val="1"/>
        </w:rPr>
        <w:t>d</w:t>
      </w:r>
      <w:r w:rsidRPr="00412B4A">
        <w:rPr>
          <w:rFonts w:ascii="Arial" w:eastAsia="Arial" w:hAnsi="Arial" w:cs="Arial"/>
          <w:b/>
        </w:rPr>
        <w:t>er</w:t>
      </w:r>
      <w:r w:rsidRPr="00412B4A">
        <w:rPr>
          <w:rFonts w:ascii="Arial" w:hAnsi="Arial" w:cs="Arial"/>
          <w:b/>
          <w:spacing w:val="2"/>
        </w:rPr>
        <w:t xml:space="preserve"> </w:t>
      </w:r>
      <w:r w:rsidRPr="00412B4A">
        <w:rPr>
          <w:rFonts w:ascii="Arial" w:eastAsia="Arial" w:hAnsi="Arial" w:cs="Arial"/>
          <w:b/>
        </w:rPr>
        <w:t>at</w:t>
      </w:r>
      <w:r w:rsidRPr="00412B4A">
        <w:rPr>
          <w:rFonts w:ascii="Arial" w:hAnsi="Arial" w:cs="Arial"/>
          <w:b/>
          <w:spacing w:val="7"/>
        </w:rPr>
        <w:t xml:space="preserve"> </w:t>
      </w:r>
      <w:r w:rsidRPr="00412B4A">
        <w:rPr>
          <w:rFonts w:ascii="Arial" w:eastAsia="Arial" w:hAnsi="Arial" w:cs="Arial"/>
          <w:b/>
        </w:rPr>
        <w:t>7</w:t>
      </w:r>
      <w:r w:rsidRPr="00412B4A">
        <w:rPr>
          <w:rFonts w:ascii="Arial" w:eastAsia="Arial" w:hAnsi="Arial" w:cs="Arial"/>
          <w:b/>
          <w:spacing w:val="1"/>
        </w:rPr>
        <w:t>:</w:t>
      </w:r>
      <w:r w:rsidRPr="00412B4A">
        <w:rPr>
          <w:rFonts w:ascii="Arial" w:eastAsia="Arial" w:hAnsi="Arial" w:cs="Arial"/>
          <w:b/>
        </w:rPr>
        <w:t>02</w:t>
      </w:r>
      <w:r w:rsidRPr="00412B4A">
        <w:rPr>
          <w:rFonts w:ascii="Arial" w:hAnsi="Arial" w:cs="Arial"/>
          <w:b/>
          <w:spacing w:val="1"/>
        </w:rPr>
        <w:t xml:space="preserve"> </w:t>
      </w:r>
      <w:r w:rsidRPr="00412B4A">
        <w:rPr>
          <w:rFonts w:ascii="Arial" w:eastAsia="Arial" w:hAnsi="Arial" w:cs="Arial"/>
          <w:b/>
          <w:spacing w:val="1"/>
        </w:rPr>
        <w:t>pm</w:t>
      </w:r>
      <w:r w:rsidRPr="00412B4A">
        <w:rPr>
          <w:rFonts w:ascii="Arial" w:eastAsia="Arial" w:hAnsi="Arial" w:cs="Arial"/>
          <w:b/>
        </w:rPr>
        <w:t>.</w:t>
      </w:r>
      <w:r w:rsidRPr="00412B4A">
        <w:rPr>
          <w:rFonts w:ascii="Arial" w:hAnsi="Arial" w:cs="Arial"/>
          <w:b/>
        </w:rPr>
        <w:t xml:space="preserve"> </w:t>
      </w:r>
      <w:r w:rsidRPr="00412B4A">
        <w:rPr>
          <w:rFonts w:ascii="Arial" w:eastAsia="Arial" w:hAnsi="Arial" w:cs="Arial"/>
          <w:b/>
          <w:spacing w:val="-1"/>
        </w:rPr>
        <w:t>P</w:t>
      </w:r>
      <w:r w:rsidRPr="00412B4A">
        <w:rPr>
          <w:rFonts w:ascii="Arial" w:eastAsia="Arial" w:hAnsi="Arial" w:cs="Arial"/>
          <w:b/>
        </w:rPr>
        <w:t>le</w:t>
      </w:r>
      <w:r w:rsidRPr="00412B4A">
        <w:rPr>
          <w:rFonts w:ascii="Arial" w:eastAsia="Arial" w:hAnsi="Arial" w:cs="Arial"/>
          <w:b/>
          <w:spacing w:val="1"/>
        </w:rPr>
        <w:t>dg</w:t>
      </w:r>
      <w:r w:rsidRPr="00412B4A">
        <w:rPr>
          <w:rFonts w:ascii="Arial" w:eastAsia="Arial" w:hAnsi="Arial" w:cs="Arial"/>
          <w:b/>
        </w:rPr>
        <w:t>e</w:t>
      </w:r>
      <w:r w:rsidRPr="00412B4A">
        <w:rPr>
          <w:rFonts w:ascii="Arial" w:hAnsi="Arial" w:cs="Arial"/>
          <w:b/>
          <w:spacing w:val="-2"/>
        </w:rPr>
        <w:t xml:space="preserve"> </w:t>
      </w:r>
      <w:r w:rsidRPr="00412B4A">
        <w:rPr>
          <w:rFonts w:ascii="Arial" w:eastAsia="Arial" w:hAnsi="Arial" w:cs="Arial"/>
          <w:b/>
          <w:spacing w:val="1"/>
        </w:rPr>
        <w:t>o</w:t>
      </w:r>
      <w:r w:rsidRPr="00412B4A">
        <w:rPr>
          <w:rFonts w:ascii="Arial" w:eastAsia="Arial" w:hAnsi="Arial" w:cs="Arial"/>
          <w:b/>
        </w:rPr>
        <w:t>f</w:t>
      </w:r>
      <w:r w:rsidRPr="00412B4A">
        <w:rPr>
          <w:rFonts w:ascii="Arial" w:hAnsi="Arial" w:cs="Arial"/>
          <w:b/>
          <w:spacing w:val="9"/>
        </w:rPr>
        <w:t xml:space="preserve"> </w:t>
      </w:r>
      <w:r w:rsidRPr="00412B4A">
        <w:rPr>
          <w:rFonts w:ascii="Arial" w:eastAsia="Arial" w:hAnsi="Arial" w:cs="Arial"/>
          <w:b/>
          <w:spacing w:val="-4"/>
        </w:rPr>
        <w:t>A</w:t>
      </w:r>
      <w:r w:rsidRPr="00412B4A">
        <w:rPr>
          <w:rFonts w:ascii="Arial" w:eastAsia="Arial" w:hAnsi="Arial" w:cs="Arial"/>
          <w:b/>
          <w:spacing w:val="2"/>
        </w:rPr>
        <w:t>l</w:t>
      </w:r>
      <w:r w:rsidRPr="00412B4A">
        <w:rPr>
          <w:rFonts w:ascii="Arial" w:eastAsia="Arial" w:hAnsi="Arial" w:cs="Arial"/>
          <w:b/>
        </w:rPr>
        <w:t>le</w:t>
      </w:r>
      <w:r w:rsidRPr="00412B4A">
        <w:rPr>
          <w:rFonts w:ascii="Arial" w:eastAsia="Arial" w:hAnsi="Arial" w:cs="Arial"/>
          <w:b/>
          <w:spacing w:val="1"/>
        </w:rPr>
        <w:t>g</w:t>
      </w:r>
      <w:r w:rsidRPr="00412B4A">
        <w:rPr>
          <w:rFonts w:ascii="Arial" w:eastAsia="Arial" w:hAnsi="Arial" w:cs="Arial"/>
          <w:b/>
        </w:rPr>
        <w:t>ia</w:t>
      </w:r>
      <w:r w:rsidRPr="00412B4A">
        <w:rPr>
          <w:rFonts w:ascii="Arial" w:eastAsia="Arial" w:hAnsi="Arial" w:cs="Arial"/>
          <w:b/>
          <w:spacing w:val="3"/>
        </w:rPr>
        <w:t>n</w:t>
      </w:r>
      <w:r w:rsidRPr="00412B4A">
        <w:rPr>
          <w:rFonts w:ascii="Arial" w:eastAsia="Arial" w:hAnsi="Arial" w:cs="Arial"/>
          <w:b/>
        </w:rPr>
        <w:t>ce</w:t>
      </w:r>
    </w:p>
    <w:p w:rsidR="005E39A6" w:rsidRPr="00412B4A" w:rsidRDefault="00B80CDD">
      <w:pPr>
        <w:spacing w:before="9" w:line="242" w:lineRule="auto"/>
        <w:ind w:left="120" w:right="893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</w:rPr>
        <w:t>R</w:t>
      </w:r>
      <w:r w:rsidRPr="00412B4A">
        <w:rPr>
          <w:rFonts w:ascii="Arial" w:eastAsia="Arial" w:hAnsi="Arial" w:cs="Arial"/>
          <w:b/>
          <w:spacing w:val="1"/>
        </w:rPr>
        <w:t>o</w:t>
      </w:r>
      <w:r w:rsidRPr="00412B4A">
        <w:rPr>
          <w:rFonts w:ascii="Arial" w:eastAsia="Arial" w:hAnsi="Arial" w:cs="Arial"/>
          <w:b/>
        </w:rPr>
        <w:t>ll</w:t>
      </w:r>
      <w:r w:rsidRPr="00412B4A">
        <w:rPr>
          <w:rFonts w:ascii="Arial" w:hAnsi="Arial" w:cs="Arial"/>
          <w:b/>
          <w:spacing w:val="1"/>
        </w:rPr>
        <w:t xml:space="preserve"> </w:t>
      </w:r>
      <w:r w:rsidRPr="00412B4A">
        <w:rPr>
          <w:rFonts w:ascii="Arial" w:eastAsia="Arial" w:hAnsi="Arial" w:cs="Arial"/>
          <w:b/>
        </w:rPr>
        <w:t>Call:</w:t>
      </w:r>
      <w:r w:rsidRPr="00412B4A">
        <w:rPr>
          <w:rFonts w:ascii="Arial" w:hAnsi="Arial" w:cs="Arial"/>
          <w:b/>
          <w:spacing w:val="2"/>
        </w:rPr>
        <w:t xml:space="preserve"> </w:t>
      </w:r>
      <w:r w:rsidRPr="00412B4A">
        <w:rPr>
          <w:rFonts w:ascii="Arial" w:eastAsia="Arial" w:hAnsi="Arial" w:cs="Arial"/>
          <w:spacing w:val="3"/>
        </w:rPr>
        <w:t>R</w:t>
      </w:r>
      <w:r w:rsidRPr="00412B4A">
        <w:rPr>
          <w:rFonts w:ascii="Arial" w:eastAsia="Arial" w:hAnsi="Arial" w:cs="Arial"/>
        </w:rPr>
        <w:t>.</w:t>
      </w:r>
      <w:r w:rsidRPr="00412B4A">
        <w:rPr>
          <w:rFonts w:ascii="Arial" w:hAnsi="Arial" w:cs="Arial"/>
          <w:spacing w:val="3"/>
        </w:rPr>
        <w:t xml:space="preserve"> </w:t>
      </w:r>
      <w:r w:rsidRPr="00412B4A">
        <w:rPr>
          <w:rFonts w:ascii="Arial" w:eastAsia="Arial" w:hAnsi="Arial" w:cs="Arial"/>
          <w:spacing w:val="-1"/>
        </w:rPr>
        <w:t>S</w:t>
      </w:r>
      <w:r w:rsidRPr="00412B4A">
        <w:rPr>
          <w:rFonts w:ascii="Arial" w:eastAsia="Arial" w:hAnsi="Arial" w:cs="Arial"/>
          <w:spacing w:val="1"/>
        </w:rPr>
        <w:t>c</w:t>
      </w:r>
      <w:r w:rsidRPr="00412B4A">
        <w:rPr>
          <w:rFonts w:ascii="Arial" w:eastAsia="Arial" w:hAnsi="Arial" w:cs="Arial"/>
          <w:spacing w:val="2"/>
        </w:rPr>
        <w:t>h</w:t>
      </w:r>
      <w:r w:rsidRPr="00412B4A">
        <w:rPr>
          <w:rFonts w:ascii="Arial" w:eastAsia="Arial" w:hAnsi="Arial" w:cs="Arial"/>
        </w:rPr>
        <w:t>u</w:t>
      </w:r>
      <w:r w:rsidRPr="00412B4A">
        <w:rPr>
          <w:rFonts w:ascii="Arial" w:eastAsia="Arial" w:hAnsi="Arial" w:cs="Arial"/>
          <w:spacing w:val="5"/>
        </w:rPr>
        <w:t>m</w:t>
      </w:r>
      <w:r w:rsidRPr="00412B4A">
        <w:rPr>
          <w:rFonts w:ascii="Arial" w:eastAsia="Arial" w:hAnsi="Arial" w:cs="Arial"/>
        </w:rPr>
        <w:t>a</w:t>
      </w:r>
      <w:r w:rsidRPr="00412B4A">
        <w:rPr>
          <w:rFonts w:ascii="Arial" w:eastAsia="Arial" w:hAnsi="Arial" w:cs="Arial"/>
          <w:spacing w:val="1"/>
        </w:rPr>
        <w:t>c</w:t>
      </w:r>
      <w:r w:rsidRPr="00412B4A">
        <w:rPr>
          <w:rFonts w:ascii="Arial" w:eastAsia="Arial" w:hAnsi="Arial" w:cs="Arial"/>
        </w:rPr>
        <w:t>he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,</w:t>
      </w:r>
      <w:r w:rsidRPr="00412B4A">
        <w:rPr>
          <w:rFonts w:ascii="Arial" w:hAnsi="Arial" w:cs="Arial"/>
          <w:spacing w:val="-7"/>
        </w:rPr>
        <w:t xml:space="preserve"> </w:t>
      </w:r>
      <w:r w:rsidRPr="00412B4A">
        <w:rPr>
          <w:rFonts w:ascii="Arial" w:eastAsia="Arial" w:hAnsi="Arial" w:cs="Arial"/>
          <w:spacing w:val="7"/>
        </w:rPr>
        <w:t>W</w:t>
      </w:r>
      <w:r w:rsidRPr="00412B4A">
        <w:rPr>
          <w:rFonts w:ascii="Arial" w:eastAsia="Arial" w:hAnsi="Arial" w:cs="Arial"/>
        </w:rPr>
        <w:t>.</w:t>
      </w:r>
      <w:r w:rsidRPr="00412B4A">
        <w:rPr>
          <w:rFonts w:ascii="Arial" w:hAnsi="Arial" w:cs="Arial"/>
          <w:spacing w:val="1"/>
        </w:rPr>
        <w:t xml:space="preserve"> </w:t>
      </w:r>
      <w:r w:rsidRPr="00412B4A">
        <w:rPr>
          <w:rFonts w:ascii="Arial" w:eastAsia="Arial" w:hAnsi="Arial" w:cs="Arial"/>
          <w:spacing w:val="-1"/>
        </w:rPr>
        <w:t>S</w:t>
      </w:r>
      <w:r w:rsidRPr="00412B4A">
        <w:rPr>
          <w:rFonts w:ascii="Arial" w:eastAsia="Arial" w:hAnsi="Arial" w:cs="Arial"/>
          <w:spacing w:val="1"/>
        </w:rPr>
        <w:t>c</w:t>
      </w:r>
      <w:r w:rsidRPr="00412B4A">
        <w:rPr>
          <w:rFonts w:ascii="Arial" w:eastAsia="Arial" w:hAnsi="Arial" w:cs="Arial"/>
        </w:rPr>
        <w:t>hu</w:t>
      </w:r>
      <w:r w:rsidRPr="00412B4A">
        <w:rPr>
          <w:rFonts w:ascii="Arial" w:eastAsia="Arial" w:hAnsi="Arial" w:cs="Arial"/>
          <w:spacing w:val="1"/>
        </w:rPr>
        <w:t>l</w:t>
      </w:r>
      <w:r w:rsidRPr="00412B4A">
        <w:rPr>
          <w:rFonts w:ascii="Arial" w:eastAsia="Arial" w:hAnsi="Arial" w:cs="Arial"/>
          <w:spacing w:val="-3"/>
        </w:rPr>
        <w:t>z</w:t>
      </w:r>
      <w:r w:rsidRPr="00412B4A">
        <w:rPr>
          <w:rFonts w:ascii="Arial" w:eastAsia="Arial" w:hAnsi="Arial" w:cs="Arial"/>
        </w:rPr>
        <w:t>,</w:t>
      </w:r>
      <w:r w:rsidRPr="00412B4A">
        <w:rPr>
          <w:rFonts w:ascii="Arial" w:hAnsi="Arial" w:cs="Arial"/>
          <w:spacing w:val="1"/>
        </w:rPr>
        <w:t xml:space="preserve"> </w:t>
      </w:r>
      <w:r w:rsidRPr="00412B4A">
        <w:rPr>
          <w:rFonts w:ascii="Arial" w:eastAsia="Arial" w:hAnsi="Arial" w:cs="Arial"/>
        </w:rPr>
        <w:t>C.</w:t>
      </w:r>
      <w:r w:rsidRPr="00412B4A">
        <w:rPr>
          <w:rFonts w:ascii="Arial" w:hAnsi="Arial" w:cs="Arial"/>
          <w:spacing w:val="3"/>
        </w:rPr>
        <w:t xml:space="preserve"> </w:t>
      </w:r>
      <w:r w:rsidRPr="00412B4A">
        <w:rPr>
          <w:rFonts w:ascii="Arial" w:eastAsia="Arial" w:hAnsi="Arial" w:cs="Arial"/>
          <w:spacing w:val="3"/>
        </w:rPr>
        <w:t>R</w:t>
      </w:r>
      <w:r w:rsidRPr="00412B4A">
        <w:rPr>
          <w:rFonts w:ascii="Arial" w:eastAsia="Arial" w:hAnsi="Arial" w:cs="Arial"/>
          <w:spacing w:val="-1"/>
        </w:rPr>
        <w:t>i</w:t>
      </w:r>
      <w:r w:rsidRPr="00412B4A">
        <w:rPr>
          <w:rFonts w:ascii="Arial" w:eastAsia="Arial" w:hAnsi="Arial" w:cs="Arial"/>
          <w:spacing w:val="1"/>
        </w:rPr>
        <w:t>c</w:t>
      </w:r>
      <w:r w:rsidRPr="00412B4A">
        <w:rPr>
          <w:rFonts w:ascii="Arial" w:eastAsia="Arial" w:hAnsi="Arial" w:cs="Arial"/>
        </w:rPr>
        <w:t>ha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d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</w:rPr>
        <w:t>o</w:t>
      </w:r>
      <w:r w:rsidRPr="00412B4A">
        <w:rPr>
          <w:rFonts w:ascii="Arial" w:eastAsia="Arial" w:hAnsi="Arial" w:cs="Arial"/>
          <w:spacing w:val="2"/>
        </w:rPr>
        <w:t>n</w:t>
      </w:r>
      <w:r w:rsidRPr="00412B4A">
        <w:rPr>
          <w:rFonts w:ascii="Arial" w:eastAsia="Arial" w:hAnsi="Arial" w:cs="Arial"/>
        </w:rPr>
        <w:t>,</w:t>
      </w:r>
      <w:r w:rsidRPr="00412B4A">
        <w:rPr>
          <w:rFonts w:ascii="Arial" w:hAnsi="Arial" w:cs="Arial"/>
          <w:spacing w:val="-3"/>
        </w:rPr>
        <w:t xml:space="preserve"> </w:t>
      </w:r>
      <w:r w:rsidRPr="00412B4A">
        <w:rPr>
          <w:rFonts w:ascii="Arial" w:eastAsia="Arial" w:hAnsi="Arial" w:cs="Arial"/>
          <w:spacing w:val="-1"/>
        </w:rPr>
        <w:t>B</w:t>
      </w:r>
      <w:r w:rsidRPr="00412B4A">
        <w:rPr>
          <w:rFonts w:ascii="Arial" w:eastAsia="Arial" w:hAnsi="Arial" w:cs="Arial"/>
        </w:rPr>
        <w:t>.</w:t>
      </w:r>
      <w:r w:rsidRPr="00412B4A">
        <w:rPr>
          <w:rFonts w:ascii="Arial" w:hAnsi="Arial" w:cs="Arial"/>
          <w:spacing w:val="3"/>
        </w:rPr>
        <w:t xml:space="preserve"> </w:t>
      </w:r>
      <w:r w:rsidRPr="00412B4A">
        <w:rPr>
          <w:rFonts w:ascii="Arial" w:eastAsia="Arial" w:hAnsi="Arial" w:cs="Arial"/>
          <w:spacing w:val="2"/>
        </w:rPr>
        <w:t>S</w:t>
      </w:r>
      <w:r w:rsidRPr="00412B4A">
        <w:rPr>
          <w:rFonts w:ascii="Arial" w:eastAsia="Arial" w:hAnsi="Arial" w:cs="Arial"/>
        </w:rPr>
        <w:t>tee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  <w:spacing w:val="2"/>
        </w:rPr>
        <w:t>e</w:t>
      </w:r>
      <w:r w:rsidRPr="00412B4A">
        <w:rPr>
          <w:rFonts w:ascii="Arial" w:eastAsia="Arial" w:hAnsi="Arial" w:cs="Arial"/>
        </w:rPr>
        <w:t>,</w:t>
      </w:r>
      <w:r w:rsidRPr="00412B4A">
        <w:rPr>
          <w:rFonts w:ascii="Arial" w:hAnsi="Arial" w:cs="Arial"/>
          <w:spacing w:val="-2"/>
        </w:rPr>
        <w:t xml:space="preserve"> </w:t>
      </w:r>
      <w:r w:rsidRPr="00412B4A">
        <w:rPr>
          <w:rFonts w:ascii="Arial" w:eastAsia="Arial" w:hAnsi="Arial" w:cs="Arial"/>
          <w:spacing w:val="2"/>
        </w:rPr>
        <w:t>L</w:t>
      </w:r>
      <w:r w:rsidRPr="00412B4A">
        <w:rPr>
          <w:rFonts w:ascii="Arial" w:eastAsia="Arial" w:hAnsi="Arial" w:cs="Arial"/>
        </w:rPr>
        <w:t>.</w:t>
      </w:r>
      <w:r w:rsidRPr="00412B4A">
        <w:rPr>
          <w:rFonts w:ascii="Arial" w:hAnsi="Arial" w:cs="Arial"/>
          <w:spacing w:val="3"/>
        </w:rPr>
        <w:t xml:space="preserve"> </w:t>
      </w:r>
      <w:r w:rsidRPr="00412B4A">
        <w:rPr>
          <w:rFonts w:ascii="Arial" w:eastAsia="Arial" w:hAnsi="Arial" w:cs="Arial"/>
          <w:spacing w:val="2"/>
        </w:rPr>
        <w:t>M</w:t>
      </w:r>
      <w:r w:rsidRPr="00412B4A">
        <w:rPr>
          <w:rFonts w:ascii="Arial" w:eastAsia="Arial" w:hAnsi="Arial" w:cs="Arial"/>
        </w:rPr>
        <w:t>o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en</w:t>
      </w:r>
      <w:r w:rsidRPr="00412B4A">
        <w:rPr>
          <w:rFonts w:ascii="Arial" w:eastAsia="Arial" w:hAnsi="Arial" w:cs="Arial"/>
          <w:spacing w:val="4"/>
        </w:rPr>
        <w:t>c</w:t>
      </w:r>
      <w:r w:rsidRPr="00412B4A">
        <w:rPr>
          <w:rFonts w:ascii="Arial" w:eastAsia="Arial" w:hAnsi="Arial" w:cs="Arial"/>
        </w:rPr>
        <w:t>y</w:t>
      </w:r>
      <w:r w:rsidR="008E5E10" w:rsidRPr="00412B4A">
        <w:rPr>
          <w:rFonts w:ascii="Arial" w:eastAsia="Arial" w:hAnsi="Arial" w:cs="Arial"/>
        </w:rPr>
        <w:t xml:space="preserve"> and M. Zweifler</w:t>
      </w:r>
      <w:r w:rsidRPr="00412B4A">
        <w:rPr>
          <w:rFonts w:ascii="Arial" w:hAnsi="Arial" w:cs="Arial"/>
          <w:spacing w:val="-4"/>
        </w:rPr>
        <w:t xml:space="preserve"> </w:t>
      </w:r>
      <w:r w:rsidRPr="00412B4A">
        <w:rPr>
          <w:rFonts w:ascii="Arial" w:eastAsia="Arial" w:hAnsi="Arial" w:cs="Arial"/>
        </w:rPr>
        <w:t>a</w:t>
      </w:r>
      <w:r w:rsidRPr="00412B4A">
        <w:rPr>
          <w:rFonts w:ascii="Arial" w:eastAsia="Arial" w:hAnsi="Arial" w:cs="Arial"/>
          <w:spacing w:val="1"/>
        </w:rPr>
        <w:t>l</w:t>
      </w:r>
      <w:r w:rsidRPr="00412B4A">
        <w:rPr>
          <w:rFonts w:ascii="Arial" w:eastAsia="Arial" w:hAnsi="Arial" w:cs="Arial"/>
        </w:rPr>
        <w:t>l</w:t>
      </w:r>
      <w:r w:rsidRPr="00412B4A">
        <w:rPr>
          <w:rFonts w:ascii="Arial" w:hAnsi="Arial" w:cs="Arial"/>
          <w:spacing w:val="2"/>
        </w:rPr>
        <w:t xml:space="preserve"> </w:t>
      </w:r>
      <w:r w:rsidRPr="00412B4A">
        <w:rPr>
          <w:rFonts w:ascii="Arial" w:eastAsia="Arial" w:hAnsi="Arial" w:cs="Arial"/>
        </w:rPr>
        <w:t>p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e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  <w:spacing w:val="2"/>
        </w:rPr>
        <w:t>e</w:t>
      </w:r>
      <w:r w:rsidRPr="00412B4A">
        <w:rPr>
          <w:rFonts w:ascii="Arial" w:eastAsia="Arial" w:hAnsi="Arial" w:cs="Arial"/>
        </w:rPr>
        <w:t>nt.</w:t>
      </w:r>
      <w:r w:rsidRPr="00412B4A">
        <w:rPr>
          <w:rFonts w:ascii="Arial" w:hAnsi="Arial" w:cs="Arial"/>
        </w:rPr>
        <w:t xml:space="preserve"> </w:t>
      </w:r>
      <w:r w:rsidRPr="00412B4A">
        <w:rPr>
          <w:rFonts w:ascii="Arial" w:eastAsia="Arial" w:hAnsi="Arial" w:cs="Arial"/>
          <w:spacing w:val="-1"/>
        </w:rPr>
        <w:t>A</w:t>
      </w:r>
      <w:r w:rsidRPr="00412B4A">
        <w:rPr>
          <w:rFonts w:ascii="Arial" w:eastAsia="Arial" w:hAnsi="Arial" w:cs="Arial"/>
        </w:rPr>
        <w:t>b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</w:rPr>
        <w:t>en</w:t>
      </w:r>
      <w:r w:rsidRPr="00412B4A">
        <w:rPr>
          <w:rFonts w:ascii="Arial" w:eastAsia="Arial" w:hAnsi="Arial" w:cs="Arial"/>
          <w:spacing w:val="2"/>
        </w:rPr>
        <w:t>t</w:t>
      </w:r>
      <w:r w:rsidRPr="00412B4A">
        <w:rPr>
          <w:rFonts w:ascii="Arial" w:eastAsia="Arial" w:hAnsi="Arial" w:cs="Arial"/>
        </w:rPr>
        <w:t>:</w:t>
      </w:r>
      <w:r w:rsidR="008E5E10" w:rsidRPr="00412B4A">
        <w:rPr>
          <w:rFonts w:ascii="Arial" w:eastAsia="Arial" w:hAnsi="Arial" w:cs="Arial"/>
          <w:spacing w:val="1"/>
        </w:rPr>
        <w:t xml:space="preserve"> G</w:t>
      </w:r>
      <w:r w:rsidR="008E5E10" w:rsidRPr="00412B4A">
        <w:rPr>
          <w:rFonts w:ascii="Arial" w:eastAsia="Arial" w:hAnsi="Arial" w:cs="Arial"/>
        </w:rPr>
        <w:t>.</w:t>
      </w:r>
      <w:r w:rsidR="008E5E10" w:rsidRPr="00412B4A">
        <w:rPr>
          <w:rFonts w:ascii="Arial" w:hAnsi="Arial" w:cs="Arial"/>
          <w:spacing w:val="3"/>
        </w:rPr>
        <w:t xml:space="preserve"> </w:t>
      </w:r>
      <w:r w:rsidR="008E5E10" w:rsidRPr="00412B4A">
        <w:rPr>
          <w:rFonts w:ascii="Arial" w:eastAsia="Arial" w:hAnsi="Arial" w:cs="Arial"/>
          <w:spacing w:val="2"/>
        </w:rPr>
        <w:t>S</w:t>
      </w:r>
      <w:r w:rsidR="008E5E10" w:rsidRPr="00412B4A">
        <w:rPr>
          <w:rFonts w:ascii="Arial" w:eastAsia="Arial" w:hAnsi="Arial" w:cs="Arial"/>
          <w:spacing w:val="-1"/>
        </w:rPr>
        <w:t>i</w:t>
      </w:r>
      <w:r w:rsidR="008E5E10" w:rsidRPr="00412B4A">
        <w:rPr>
          <w:rFonts w:ascii="Arial" w:eastAsia="Arial" w:hAnsi="Arial" w:cs="Arial"/>
          <w:spacing w:val="2"/>
        </w:rPr>
        <w:t>e</w:t>
      </w:r>
      <w:r w:rsidR="008E5E10" w:rsidRPr="00412B4A">
        <w:rPr>
          <w:rFonts w:ascii="Arial" w:eastAsia="Arial" w:hAnsi="Arial" w:cs="Arial"/>
        </w:rPr>
        <w:t>g</w:t>
      </w:r>
      <w:r w:rsidR="008E5E10" w:rsidRPr="00412B4A">
        <w:rPr>
          <w:rFonts w:ascii="Arial" w:eastAsia="Arial" w:hAnsi="Arial" w:cs="Arial"/>
          <w:spacing w:val="1"/>
        </w:rPr>
        <w:t>r</w:t>
      </w:r>
      <w:r w:rsidR="008E5E10" w:rsidRPr="00412B4A">
        <w:rPr>
          <w:rFonts w:ascii="Arial" w:eastAsia="Arial" w:hAnsi="Arial" w:cs="Arial"/>
          <w:spacing w:val="-1"/>
        </w:rPr>
        <w:t>i</w:t>
      </w:r>
      <w:r w:rsidR="008E5E10" w:rsidRPr="00412B4A">
        <w:rPr>
          <w:rFonts w:ascii="Arial" w:eastAsia="Arial" w:hAnsi="Arial" w:cs="Arial"/>
          <w:spacing w:val="1"/>
        </w:rPr>
        <w:t>s</w:t>
      </w:r>
      <w:r w:rsidR="008E5E10" w:rsidRPr="00412B4A">
        <w:rPr>
          <w:rFonts w:ascii="Arial" w:eastAsia="Arial" w:hAnsi="Arial" w:cs="Arial"/>
        </w:rPr>
        <w:t>t</w:t>
      </w:r>
      <w:r w:rsidRPr="00412B4A">
        <w:rPr>
          <w:rFonts w:ascii="Arial" w:hAnsi="Arial" w:cs="Arial"/>
        </w:rPr>
        <w:t xml:space="preserve"> </w:t>
      </w:r>
      <w:r w:rsidRPr="00412B4A">
        <w:rPr>
          <w:rFonts w:ascii="Arial" w:hAnsi="Arial" w:cs="Arial"/>
          <w:spacing w:val="3"/>
        </w:rPr>
        <w:t xml:space="preserve"> </w:t>
      </w:r>
    </w:p>
    <w:p w:rsidR="005E39A6" w:rsidRPr="00412B4A" w:rsidRDefault="005E39A6">
      <w:pPr>
        <w:spacing w:before="3" w:line="220" w:lineRule="exact"/>
        <w:rPr>
          <w:rFonts w:ascii="Arial" w:hAnsi="Arial" w:cs="Arial"/>
          <w:sz w:val="22"/>
          <w:szCs w:val="22"/>
        </w:rPr>
      </w:pPr>
    </w:p>
    <w:p w:rsidR="005E39A6" w:rsidRPr="00412B4A" w:rsidRDefault="00B80CDD">
      <w:pPr>
        <w:ind w:left="120" w:right="79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  <w:spacing w:val="-2"/>
        </w:rPr>
        <w:t>A</w:t>
      </w:r>
      <w:r w:rsidRPr="00412B4A">
        <w:rPr>
          <w:rFonts w:ascii="Arial" w:eastAsia="Arial" w:hAnsi="Arial" w:cs="Arial"/>
          <w:b/>
          <w:spacing w:val="2"/>
        </w:rPr>
        <w:t>c</w:t>
      </w:r>
      <w:r w:rsidRPr="00412B4A">
        <w:rPr>
          <w:rFonts w:ascii="Arial" w:eastAsia="Arial" w:hAnsi="Arial" w:cs="Arial"/>
          <w:b/>
        </w:rPr>
        <w:t>ce</w:t>
      </w:r>
      <w:r w:rsidRPr="00412B4A">
        <w:rPr>
          <w:rFonts w:ascii="Arial" w:eastAsia="Arial" w:hAnsi="Arial" w:cs="Arial"/>
          <w:b/>
          <w:spacing w:val="1"/>
        </w:rPr>
        <w:t>pt</w:t>
      </w:r>
      <w:r w:rsidRPr="00412B4A">
        <w:rPr>
          <w:rFonts w:ascii="Arial" w:eastAsia="Arial" w:hAnsi="Arial" w:cs="Arial"/>
          <w:b/>
        </w:rPr>
        <w:t>a</w:t>
      </w:r>
      <w:r w:rsidRPr="00412B4A">
        <w:rPr>
          <w:rFonts w:ascii="Arial" w:eastAsia="Arial" w:hAnsi="Arial" w:cs="Arial"/>
          <w:b/>
          <w:spacing w:val="3"/>
        </w:rPr>
        <w:t>n</w:t>
      </w:r>
      <w:r w:rsidRPr="00412B4A">
        <w:rPr>
          <w:rFonts w:ascii="Arial" w:eastAsia="Arial" w:hAnsi="Arial" w:cs="Arial"/>
          <w:b/>
        </w:rPr>
        <w:t>ce</w:t>
      </w:r>
      <w:r w:rsidRPr="00412B4A">
        <w:rPr>
          <w:rFonts w:ascii="Arial" w:hAnsi="Arial" w:cs="Arial"/>
          <w:b/>
          <w:spacing w:val="-6"/>
        </w:rPr>
        <w:t xml:space="preserve"> </w:t>
      </w:r>
      <w:r w:rsidRPr="00412B4A">
        <w:rPr>
          <w:rFonts w:ascii="Arial" w:eastAsia="Arial" w:hAnsi="Arial" w:cs="Arial"/>
        </w:rPr>
        <w:t>of</w:t>
      </w:r>
      <w:r w:rsidRPr="00412B4A">
        <w:rPr>
          <w:rFonts w:ascii="Arial" w:hAnsi="Arial" w:cs="Arial"/>
          <w:spacing w:val="5"/>
        </w:rPr>
        <w:t xml:space="preserve"> </w:t>
      </w:r>
      <w:r w:rsidR="008E5E10" w:rsidRPr="00412B4A">
        <w:rPr>
          <w:rFonts w:ascii="Arial" w:hAnsi="Arial" w:cs="Arial"/>
          <w:spacing w:val="5"/>
        </w:rPr>
        <w:t>May 18</w:t>
      </w:r>
      <w:r w:rsidRPr="00412B4A">
        <w:rPr>
          <w:rFonts w:ascii="Arial" w:eastAsia="Arial" w:hAnsi="Arial" w:cs="Arial"/>
        </w:rPr>
        <w:t>,</w:t>
      </w:r>
      <w:r w:rsidRPr="00412B4A">
        <w:rPr>
          <w:rFonts w:ascii="Arial" w:hAnsi="Arial" w:cs="Arial"/>
          <w:spacing w:val="5"/>
        </w:rPr>
        <w:t xml:space="preserve"> </w:t>
      </w:r>
      <w:r w:rsidRPr="00412B4A">
        <w:rPr>
          <w:rFonts w:ascii="Arial" w:eastAsia="Arial" w:hAnsi="Arial" w:cs="Arial"/>
        </w:rPr>
        <w:t>2</w:t>
      </w:r>
      <w:r w:rsidRPr="00412B4A">
        <w:rPr>
          <w:rFonts w:ascii="Arial" w:eastAsia="Arial" w:hAnsi="Arial" w:cs="Arial"/>
          <w:spacing w:val="2"/>
        </w:rPr>
        <w:t>0</w:t>
      </w:r>
      <w:r w:rsidRPr="00412B4A">
        <w:rPr>
          <w:rFonts w:ascii="Arial" w:eastAsia="Arial" w:hAnsi="Arial" w:cs="Arial"/>
        </w:rPr>
        <w:t>21</w:t>
      </w:r>
      <w:r w:rsidRPr="00412B4A">
        <w:rPr>
          <w:rFonts w:ascii="Arial" w:hAnsi="Arial" w:cs="Arial"/>
          <w:spacing w:val="1"/>
        </w:rPr>
        <w:t xml:space="preserve"> </w:t>
      </w:r>
      <w:r w:rsidRPr="00412B4A">
        <w:rPr>
          <w:rFonts w:ascii="Arial" w:eastAsia="Arial" w:hAnsi="Arial" w:cs="Arial"/>
          <w:spacing w:val="2"/>
        </w:rPr>
        <w:t>M</w:t>
      </w:r>
      <w:r w:rsidRPr="00412B4A">
        <w:rPr>
          <w:rFonts w:ascii="Arial" w:eastAsia="Arial" w:hAnsi="Arial" w:cs="Arial"/>
        </w:rPr>
        <w:t>ee</w:t>
      </w:r>
      <w:r w:rsidRPr="00412B4A">
        <w:rPr>
          <w:rFonts w:ascii="Arial" w:eastAsia="Arial" w:hAnsi="Arial" w:cs="Arial"/>
          <w:spacing w:val="2"/>
        </w:rPr>
        <w:t>t</w:t>
      </w:r>
      <w:r w:rsidRPr="00412B4A">
        <w:rPr>
          <w:rFonts w:ascii="Arial" w:eastAsia="Arial" w:hAnsi="Arial" w:cs="Arial"/>
          <w:spacing w:val="-1"/>
        </w:rPr>
        <w:t>i</w:t>
      </w:r>
      <w:r w:rsidRPr="00412B4A">
        <w:rPr>
          <w:rFonts w:ascii="Arial" w:eastAsia="Arial" w:hAnsi="Arial" w:cs="Arial"/>
        </w:rPr>
        <w:t>ng</w:t>
      </w:r>
      <w:r w:rsidRPr="00412B4A">
        <w:rPr>
          <w:rFonts w:ascii="Arial" w:hAnsi="Arial" w:cs="Arial"/>
        </w:rPr>
        <w:t xml:space="preserve"> </w:t>
      </w:r>
      <w:r w:rsidRPr="00412B4A">
        <w:rPr>
          <w:rFonts w:ascii="Arial" w:eastAsia="Arial" w:hAnsi="Arial" w:cs="Arial"/>
          <w:spacing w:val="-1"/>
        </w:rPr>
        <w:t>A</w:t>
      </w:r>
      <w:r w:rsidRPr="00412B4A">
        <w:rPr>
          <w:rFonts w:ascii="Arial" w:eastAsia="Arial" w:hAnsi="Arial" w:cs="Arial"/>
          <w:spacing w:val="2"/>
        </w:rPr>
        <w:t>g</w:t>
      </w:r>
      <w:r w:rsidRPr="00412B4A">
        <w:rPr>
          <w:rFonts w:ascii="Arial" w:eastAsia="Arial" w:hAnsi="Arial" w:cs="Arial"/>
        </w:rPr>
        <w:t>en</w:t>
      </w:r>
      <w:r w:rsidRPr="00412B4A">
        <w:rPr>
          <w:rFonts w:ascii="Arial" w:eastAsia="Arial" w:hAnsi="Arial" w:cs="Arial"/>
          <w:spacing w:val="2"/>
        </w:rPr>
        <w:t>d</w:t>
      </w:r>
      <w:r w:rsidRPr="00412B4A">
        <w:rPr>
          <w:rFonts w:ascii="Arial" w:eastAsia="Arial" w:hAnsi="Arial" w:cs="Arial"/>
        </w:rPr>
        <w:t>a:</w:t>
      </w:r>
      <w:r w:rsidRPr="00412B4A">
        <w:rPr>
          <w:rFonts w:ascii="Arial" w:hAnsi="Arial" w:cs="Arial"/>
        </w:rPr>
        <w:t xml:space="preserve"> </w:t>
      </w:r>
      <w:r w:rsidRPr="00412B4A">
        <w:rPr>
          <w:rFonts w:ascii="Arial" w:hAnsi="Arial" w:cs="Arial"/>
          <w:spacing w:val="6"/>
        </w:rPr>
        <w:t xml:space="preserve"> </w:t>
      </w:r>
      <w:r w:rsidRPr="00412B4A">
        <w:rPr>
          <w:rFonts w:ascii="Arial" w:eastAsia="Arial" w:hAnsi="Arial" w:cs="Arial"/>
        </w:rPr>
        <w:t>M</w:t>
      </w:r>
      <w:r w:rsidRPr="00412B4A">
        <w:rPr>
          <w:rFonts w:ascii="Arial" w:eastAsia="Arial" w:hAnsi="Arial" w:cs="Arial"/>
          <w:spacing w:val="2"/>
        </w:rPr>
        <w:t>o</w:t>
      </w:r>
      <w:r w:rsidRPr="00412B4A">
        <w:rPr>
          <w:rFonts w:ascii="Arial" w:eastAsia="Arial" w:hAnsi="Arial" w:cs="Arial"/>
          <w:spacing w:val="-1"/>
        </w:rPr>
        <w:t>v</w:t>
      </w:r>
      <w:r w:rsidRPr="00412B4A">
        <w:rPr>
          <w:rFonts w:ascii="Arial" w:eastAsia="Arial" w:hAnsi="Arial" w:cs="Arial"/>
          <w:spacing w:val="2"/>
        </w:rPr>
        <w:t>e</w:t>
      </w:r>
      <w:r w:rsidRPr="00412B4A">
        <w:rPr>
          <w:rFonts w:ascii="Arial" w:eastAsia="Arial" w:hAnsi="Arial" w:cs="Arial"/>
        </w:rPr>
        <w:t>d</w:t>
      </w:r>
      <w:r w:rsidRPr="00412B4A">
        <w:rPr>
          <w:rFonts w:ascii="Arial" w:hAnsi="Arial" w:cs="Arial"/>
          <w:spacing w:val="-1"/>
        </w:rPr>
        <w:t xml:space="preserve"> </w:t>
      </w:r>
      <w:r w:rsidRPr="00412B4A">
        <w:rPr>
          <w:rFonts w:ascii="Arial" w:eastAsia="Arial" w:hAnsi="Arial" w:cs="Arial"/>
          <w:spacing w:val="5"/>
        </w:rPr>
        <w:t>b</w:t>
      </w:r>
      <w:r w:rsidRPr="00412B4A">
        <w:rPr>
          <w:rFonts w:ascii="Arial" w:eastAsia="Arial" w:hAnsi="Arial" w:cs="Arial"/>
        </w:rPr>
        <w:t>y</w:t>
      </w:r>
      <w:r w:rsidRPr="00412B4A">
        <w:rPr>
          <w:rFonts w:ascii="Arial" w:hAnsi="Arial" w:cs="Arial"/>
        </w:rPr>
        <w:t xml:space="preserve"> </w:t>
      </w:r>
      <w:r w:rsidR="008E5E10" w:rsidRPr="00412B4A">
        <w:rPr>
          <w:rFonts w:ascii="Arial" w:hAnsi="Arial" w:cs="Arial"/>
        </w:rPr>
        <w:t>R. Schumacher,</w:t>
      </w:r>
      <w:r w:rsidRPr="00412B4A">
        <w:rPr>
          <w:rFonts w:ascii="Arial" w:hAnsi="Arial" w:cs="Arial"/>
          <w:spacing w:val="-2"/>
        </w:rPr>
        <w:t xml:space="preserve"> 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</w:rPr>
        <w:t>u</w:t>
      </w:r>
      <w:r w:rsidRPr="00412B4A">
        <w:rPr>
          <w:rFonts w:ascii="Arial" w:eastAsia="Arial" w:hAnsi="Arial" w:cs="Arial"/>
          <w:spacing w:val="2"/>
        </w:rPr>
        <w:t>p</w:t>
      </w:r>
      <w:r w:rsidRPr="00412B4A">
        <w:rPr>
          <w:rFonts w:ascii="Arial" w:eastAsia="Arial" w:hAnsi="Arial" w:cs="Arial"/>
        </w:rPr>
        <w:t>po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t</w:t>
      </w:r>
      <w:r w:rsidRPr="00412B4A">
        <w:rPr>
          <w:rFonts w:ascii="Arial" w:eastAsia="Arial" w:hAnsi="Arial" w:cs="Arial"/>
          <w:spacing w:val="2"/>
        </w:rPr>
        <w:t>e</w:t>
      </w:r>
      <w:r w:rsidRPr="00412B4A">
        <w:rPr>
          <w:rFonts w:ascii="Arial" w:eastAsia="Arial" w:hAnsi="Arial" w:cs="Arial"/>
        </w:rPr>
        <w:t>d</w:t>
      </w:r>
      <w:r w:rsidRPr="00412B4A">
        <w:rPr>
          <w:rFonts w:ascii="Arial" w:hAnsi="Arial" w:cs="Arial"/>
          <w:spacing w:val="-2"/>
        </w:rPr>
        <w:t xml:space="preserve"> </w:t>
      </w:r>
      <w:r w:rsidRPr="00412B4A">
        <w:rPr>
          <w:rFonts w:ascii="Arial" w:eastAsia="Arial" w:hAnsi="Arial" w:cs="Arial"/>
          <w:spacing w:val="2"/>
        </w:rPr>
        <w:t>b</w:t>
      </w:r>
      <w:r w:rsidRPr="00412B4A">
        <w:rPr>
          <w:rFonts w:ascii="Arial" w:eastAsia="Arial" w:hAnsi="Arial" w:cs="Arial"/>
        </w:rPr>
        <w:t>y</w:t>
      </w:r>
      <w:r w:rsidRPr="00412B4A">
        <w:rPr>
          <w:rFonts w:ascii="Arial" w:hAnsi="Arial" w:cs="Arial"/>
        </w:rPr>
        <w:t xml:space="preserve"> </w:t>
      </w:r>
      <w:r w:rsidR="008E5E10" w:rsidRPr="00412B4A">
        <w:rPr>
          <w:rFonts w:ascii="Arial" w:hAnsi="Arial" w:cs="Arial"/>
        </w:rPr>
        <w:t>B. Steere</w:t>
      </w:r>
      <w:r w:rsidRPr="00412B4A">
        <w:rPr>
          <w:rFonts w:ascii="Arial" w:hAnsi="Arial" w:cs="Arial"/>
          <w:spacing w:val="3"/>
        </w:rPr>
        <w:t xml:space="preserve"> </w:t>
      </w:r>
      <w:r w:rsidRPr="00412B4A">
        <w:rPr>
          <w:rFonts w:ascii="Arial" w:eastAsia="Arial" w:hAnsi="Arial" w:cs="Arial"/>
        </w:rPr>
        <w:t>to</w:t>
      </w:r>
      <w:r w:rsidRPr="00412B4A">
        <w:rPr>
          <w:rFonts w:ascii="Arial" w:hAnsi="Arial" w:cs="Arial"/>
          <w:spacing w:val="3"/>
        </w:rPr>
        <w:t xml:space="preserve"> </w:t>
      </w:r>
      <w:r w:rsidRPr="00412B4A">
        <w:rPr>
          <w:rFonts w:ascii="Arial" w:eastAsia="Arial" w:hAnsi="Arial" w:cs="Arial"/>
        </w:rPr>
        <w:t>a</w:t>
      </w:r>
      <w:r w:rsidRPr="00412B4A">
        <w:rPr>
          <w:rFonts w:ascii="Arial" w:eastAsia="Arial" w:hAnsi="Arial" w:cs="Arial"/>
          <w:spacing w:val="1"/>
        </w:rPr>
        <w:t>cc</w:t>
      </w:r>
      <w:r w:rsidRPr="00412B4A">
        <w:rPr>
          <w:rFonts w:ascii="Arial" w:eastAsia="Arial" w:hAnsi="Arial" w:cs="Arial"/>
        </w:rPr>
        <w:t>e</w:t>
      </w:r>
      <w:r w:rsidRPr="00412B4A">
        <w:rPr>
          <w:rFonts w:ascii="Arial" w:eastAsia="Arial" w:hAnsi="Arial" w:cs="Arial"/>
          <w:spacing w:val="2"/>
        </w:rPr>
        <w:t>p</w:t>
      </w:r>
      <w:r w:rsidRPr="00412B4A">
        <w:rPr>
          <w:rFonts w:ascii="Arial" w:eastAsia="Arial" w:hAnsi="Arial" w:cs="Arial"/>
        </w:rPr>
        <w:t>t</w:t>
      </w:r>
      <w:r w:rsidRPr="00412B4A">
        <w:rPr>
          <w:rFonts w:ascii="Arial" w:hAnsi="Arial" w:cs="Arial"/>
        </w:rPr>
        <w:t xml:space="preserve"> </w:t>
      </w:r>
      <w:r w:rsidRPr="00412B4A">
        <w:rPr>
          <w:rFonts w:ascii="Arial" w:eastAsia="Arial" w:hAnsi="Arial" w:cs="Arial"/>
        </w:rPr>
        <w:t>age</w:t>
      </w:r>
      <w:r w:rsidRPr="00412B4A">
        <w:rPr>
          <w:rFonts w:ascii="Arial" w:eastAsia="Arial" w:hAnsi="Arial" w:cs="Arial"/>
          <w:spacing w:val="2"/>
        </w:rPr>
        <w:t>n</w:t>
      </w:r>
      <w:r w:rsidRPr="00412B4A">
        <w:rPr>
          <w:rFonts w:ascii="Arial" w:eastAsia="Arial" w:hAnsi="Arial" w:cs="Arial"/>
        </w:rPr>
        <w:t>da</w:t>
      </w:r>
      <w:r w:rsidRPr="00412B4A">
        <w:rPr>
          <w:rFonts w:ascii="Arial" w:hAnsi="Arial" w:cs="Arial"/>
        </w:rPr>
        <w:t xml:space="preserve"> </w:t>
      </w:r>
      <w:r w:rsidRPr="00412B4A">
        <w:rPr>
          <w:rFonts w:ascii="Arial" w:eastAsia="Arial" w:hAnsi="Arial" w:cs="Arial"/>
        </w:rPr>
        <w:t>as</w:t>
      </w:r>
      <w:r w:rsidRPr="00412B4A">
        <w:rPr>
          <w:rFonts w:ascii="Arial" w:hAnsi="Arial" w:cs="Arial"/>
          <w:spacing w:val="5"/>
        </w:rPr>
        <w:t xml:space="preserve"> </w:t>
      </w:r>
      <w:r w:rsidRPr="00412B4A">
        <w:rPr>
          <w:rFonts w:ascii="Arial" w:eastAsia="Arial" w:hAnsi="Arial" w:cs="Arial"/>
        </w:rPr>
        <w:t>p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e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</w:rPr>
        <w:t>en</w:t>
      </w:r>
      <w:r w:rsidRPr="00412B4A">
        <w:rPr>
          <w:rFonts w:ascii="Arial" w:eastAsia="Arial" w:hAnsi="Arial" w:cs="Arial"/>
          <w:spacing w:val="2"/>
        </w:rPr>
        <w:t>t</w:t>
      </w:r>
      <w:r w:rsidRPr="00412B4A">
        <w:rPr>
          <w:rFonts w:ascii="Arial" w:eastAsia="Arial" w:hAnsi="Arial" w:cs="Arial"/>
        </w:rPr>
        <w:t>ed.</w:t>
      </w:r>
      <w:r w:rsidRPr="00412B4A">
        <w:rPr>
          <w:rFonts w:ascii="Arial" w:hAnsi="Arial" w:cs="Arial"/>
          <w:spacing w:val="-9"/>
        </w:rPr>
        <w:t xml:space="preserve"> </w:t>
      </w:r>
      <w:r w:rsidRPr="00412B4A">
        <w:rPr>
          <w:rFonts w:ascii="Arial" w:eastAsia="Arial" w:hAnsi="Arial" w:cs="Arial"/>
          <w:b/>
          <w:spacing w:val="-46"/>
        </w:rPr>
        <w:t xml:space="preserve"> </w:t>
      </w:r>
      <w:r w:rsidRPr="00412B4A">
        <w:rPr>
          <w:rFonts w:ascii="Arial" w:eastAsia="Arial" w:hAnsi="Arial" w:cs="Arial"/>
          <w:b/>
          <w:spacing w:val="5"/>
          <w:u w:val="thick" w:color="000000"/>
        </w:rPr>
        <w:t>M</w:t>
      </w:r>
      <w:r w:rsidRPr="00412B4A">
        <w:rPr>
          <w:rFonts w:ascii="Arial" w:eastAsia="Arial" w:hAnsi="Arial" w:cs="Arial"/>
          <w:b/>
          <w:spacing w:val="1"/>
          <w:u w:val="thick" w:color="000000"/>
        </w:rPr>
        <w:t>ot</w:t>
      </w:r>
      <w:r w:rsidRPr="00412B4A">
        <w:rPr>
          <w:rFonts w:ascii="Arial" w:eastAsia="Arial" w:hAnsi="Arial" w:cs="Arial"/>
          <w:b/>
          <w:u w:val="thick" w:color="000000"/>
        </w:rPr>
        <w:t>i</w:t>
      </w:r>
      <w:r w:rsidRPr="00412B4A">
        <w:rPr>
          <w:rFonts w:ascii="Arial" w:eastAsia="Arial" w:hAnsi="Arial" w:cs="Arial"/>
          <w:b/>
          <w:spacing w:val="1"/>
          <w:u w:val="thick" w:color="000000"/>
        </w:rPr>
        <w:t>o</w:t>
      </w:r>
      <w:r w:rsidRPr="00412B4A">
        <w:rPr>
          <w:rFonts w:ascii="Arial" w:eastAsia="Arial" w:hAnsi="Arial" w:cs="Arial"/>
          <w:b/>
          <w:u w:val="thick" w:color="000000"/>
        </w:rPr>
        <w:t>n</w:t>
      </w:r>
      <w:r w:rsidRPr="00412B4A">
        <w:rPr>
          <w:rFonts w:ascii="Arial" w:eastAsia="Arial" w:hAnsi="Arial" w:cs="Arial"/>
          <w:b/>
          <w:spacing w:val="-17"/>
          <w:u w:val="thick" w:color="000000"/>
        </w:rPr>
        <w:t xml:space="preserve"> </w:t>
      </w:r>
      <w:r w:rsidRPr="00412B4A">
        <w:rPr>
          <w:rFonts w:ascii="Arial" w:eastAsia="Arial" w:hAnsi="Arial" w:cs="Arial"/>
          <w:b/>
          <w:u w:val="thick" w:color="000000"/>
        </w:rPr>
        <w:t>ca</w:t>
      </w:r>
      <w:r w:rsidRPr="00412B4A">
        <w:rPr>
          <w:rFonts w:ascii="Arial" w:eastAsia="Arial" w:hAnsi="Arial" w:cs="Arial"/>
          <w:b/>
          <w:spacing w:val="2"/>
          <w:u w:val="thick" w:color="000000"/>
        </w:rPr>
        <w:t>r</w:t>
      </w:r>
      <w:r w:rsidRPr="00412B4A">
        <w:rPr>
          <w:rFonts w:ascii="Arial" w:eastAsia="Arial" w:hAnsi="Arial" w:cs="Arial"/>
          <w:b/>
          <w:spacing w:val="-1"/>
          <w:u w:val="thick" w:color="000000"/>
        </w:rPr>
        <w:t>r</w:t>
      </w:r>
      <w:r w:rsidRPr="00412B4A">
        <w:rPr>
          <w:rFonts w:ascii="Arial" w:eastAsia="Arial" w:hAnsi="Arial" w:cs="Arial"/>
          <w:b/>
          <w:u w:val="thick" w:color="000000"/>
        </w:rPr>
        <w:t>ie</w:t>
      </w:r>
      <w:r w:rsidRPr="00412B4A">
        <w:rPr>
          <w:rFonts w:ascii="Arial" w:eastAsia="Arial" w:hAnsi="Arial" w:cs="Arial"/>
          <w:b/>
          <w:spacing w:val="1"/>
          <w:u w:val="thick" w:color="000000"/>
        </w:rPr>
        <w:t>d</w:t>
      </w:r>
      <w:r w:rsidRPr="00412B4A">
        <w:rPr>
          <w:rFonts w:ascii="Arial" w:eastAsia="Arial" w:hAnsi="Arial" w:cs="Arial"/>
          <w:b/>
          <w:u w:val="thick" w:color="000000"/>
        </w:rPr>
        <w:t>.</w:t>
      </w:r>
    </w:p>
    <w:p w:rsidR="005E39A6" w:rsidRPr="00412B4A" w:rsidRDefault="005E39A6">
      <w:pPr>
        <w:spacing w:before="7" w:line="180" w:lineRule="exact"/>
        <w:rPr>
          <w:rFonts w:ascii="Arial" w:hAnsi="Arial" w:cs="Arial"/>
          <w:sz w:val="19"/>
          <w:szCs w:val="19"/>
        </w:rPr>
      </w:pPr>
    </w:p>
    <w:p w:rsidR="005E39A6" w:rsidRPr="00412B4A" w:rsidRDefault="00B80CDD">
      <w:pPr>
        <w:spacing w:before="34" w:line="220" w:lineRule="exact"/>
        <w:ind w:left="12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ub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lic</w:t>
      </w:r>
      <w:r w:rsidRPr="00412B4A">
        <w:rPr>
          <w:rFonts w:ascii="Arial" w:eastAsia="Arial" w:hAnsi="Arial" w:cs="Arial"/>
          <w:b/>
          <w:spacing w:val="-18"/>
          <w:position w:val="-1"/>
          <w:u w:val="thick" w:color="000000"/>
        </w:rPr>
        <w:t xml:space="preserve"> 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C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 w:rsidRPr="00412B4A">
        <w:rPr>
          <w:rFonts w:ascii="Arial" w:eastAsia="Arial" w:hAnsi="Arial" w:cs="Arial"/>
          <w:b/>
          <w:spacing w:val="3"/>
          <w:position w:val="-1"/>
          <w:u w:val="thick" w:color="000000"/>
        </w:rPr>
        <w:t>m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m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e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nt</w:t>
      </w:r>
      <w:r w:rsidRPr="00412B4A">
        <w:rPr>
          <w:rFonts w:ascii="Arial" w:eastAsia="Arial" w:hAnsi="Arial" w:cs="Arial"/>
          <w:b/>
          <w:position w:val="-1"/>
        </w:rPr>
        <w:t>:</w:t>
      </w:r>
      <w:r w:rsidRPr="00412B4A">
        <w:rPr>
          <w:rFonts w:ascii="Arial" w:hAnsi="Arial" w:cs="Arial"/>
          <w:b/>
          <w:spacing w:val="-4"/>
          <w:position w:val="-1"/>
        </w:rPr>
        <w:t xml:space="preserve"> </w:t>
      </w:r>
      <w:r w:rsidR="00310A05" w:rsidRPr="00412B4A">
        <w:rPr>
          <w:rFonts w:ascii="Arial" w:eastAsia="Arial" w:hAnsi="Arial" w:cs="Arial"/>
          <w:position w:val="-1"/>
        </w:rPr>
        <w:t>B. Richardson provided information on several proposed Michigan Legislat</w:t>
      </w:r>
      <w:r w:rsidR="00E9620E">
        <w:rPr>
          <w:rFonts w:ascii="Arial" w:eastAsia="Arial" w:hAnsi="Arial" w:cs="Arial"/>
          <w:position w:val="-1"/>
        </w:rPr>
        <w:t xml:space="preserve">ive </w:t>
      </w:r>
      <w:r w:rsidR="00310A05" w:rsidRPr="00412B4A">
        <w:rPr>
          <w:rFonts w:ascii="Arial" w:eastAsia="Arial" w:hAnsi="Arial" w:cs="Arial"/>
          <w:position w:val="-1"/>
        </w:rPr>
        <w:t>bills which would limit Township’s ability to regulate extraction operations and short term rentals.</w:t>
      </w:r>
    </w:p>
    <w:p w:rsidR="005E39A6" w:rsidRPr="00412B4A" w:rsidRDefault="005E39A6">
      <w:pPr>
        <w:spacing w:before="2" w:line="200" w:lineRule="exact"/>
        <w:rPr>
          <w:rFonts w:ascii="Arial" w:hAnsi="Arial" w:cs="Arial"/>
        </w:rPr>
      </w:pPr>
    </w:p>
    <w:p w:rsidR="005E39A6" w:rsidRPr="00412B4A" w:rsidRDefault="00B80CDD">
      <w:pPr>
        <w:spacing w:before="34"/>
        <w:ind w:left="12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  <w:spacing w:val="-2"/>
        </w:rPr>
        <w:t>A</w:t>
      </w:r>
      <w:r w:rsidRPr="00412B4A">
        <w:rPr>
          <w:rFonts w:ascii="Arial" w:eastAsia="Arial" w:hAnsi="Arial" w:cs="Arial"/>
          <w:b/>
          <w:spacing w:val="2"/>
        </w:rPr>
        <w:t>c</w:t>
      </w:r>
      <w:r w:rsidRPr="00412B4A">
        <w:rPr>
          <w:rFonts w:ascii="Arial" w:eastAsia="Arial" w:hAnsi="Arial" w:cs="Arial"/>
          <w:b/>
        </w:rPr>
        <w:t>ce</w:t>
      </w:r>
      <w:r w:rsidRPr="00412B4A">
        <w:rPr>
          <w:rFonts w:ascii="Arial" w:eastAsia="Arial" w:hAnsi="Arial" w:cs="Arial"/>
          <w:b/>
          <w:spacing w:val="1"/>
        </w:rPr>
        <w:t>pt</w:t>
      </w:r>
      <w:r w:rsidRPr="00412B4A">
        <w:rPr>
          <w:rFonts w:ascii="Arial" w:eastAsia="Arial" w:hAnsi="Arial" w:cs="Arial"/>
          <w:b/>
        </w:rPr>
        <w:t>a</w:t>
      </w:r>
      <w:r w:rsidRPr="00412B4A">
        <w:rPr>
          <w:rFonts w:ascii="Arial" w:eastAsia="Arial" w:hAnsi="Arial" w:cs="Arial"/>
          <w:b/>
          <w:spacing w:val="3"/>
        </w:rPr>
        <w:t>n</w:t>
      </w:r>
      <w:r w:rsidRPr="00412B4A">
        <w:rPr>
          <w:rFonts w:ascii="Arial" w:eastAsia="Arial" w:hAnsi="Arial" w:cs="Arial"/>
          <w:b/>
        </w:rPr>
        <w:t>ce</w:t>
      </w:r>
      <w:r w:rsidRPr="00412B4A">
        <w:rPr>
          <w:rFonts w:ascii="Arial" w:hAnsi="Arial" w:cs="Arial"/>
          <w:b/>
          <w:spacing w:val="-6"/>
        </w:rPr>
        <w:t xml:space="preserve"> </w:t>
      </w:r>
      <w:r w:rsidRPr="00412B4A">
        <w:rPr>
          <w:rFonts w:ascii="Arial" w:eastAsia="Arial" w:hAnsi="Arial" w:cs="Arial"/>
        </w:rPr>
        <w:t>of</w:t>
      </w:r>
      <w:r w:rsidRPr="00412B4A">
        <w:rPr>
          <w:rFonts w:ascii="Arial" w:hAnsi="Arial" w:cs="Arial"/>
          <w:spacing w:val="6"/>
        </w:rPr>
        <w:t xml:space="preserve"> </w:t>
      </w:r>
      <w:r w:rsidR="00310A05" w:rsidRPr="00412B4A">
        <w:rPr>
          <w:rFonts w:ascii="Arial" w:hAnsi="Arial" w:cs="Arial"/>
          <w:spacing w:val="6"/>
        </w:rPr>
        <w:t>April 20</w:t>
      </w:r>
      <w:r w:rsidRPr="00412B4A">
        <w:rPr>
          <w:rFonts w:ascii="Arial" w:eastAsia="Arial" w:hAnsi="Arial" w:cs="Arial"/>
        </w:rPr>
        <w:t>,</w:t>
      </w:r>
      <w:r w:rsidRPr="00412B4A">
        <w:rPr>
          <w:rFonts w:ascii="Arial" w:hAnsi="Arial" w:cs="Arial"/>
          <w:spacing w:val="5"/>
        </w:rPr>
        <w:t xml:space="preserve"> </w:t>
      </w:r>
      <w:r w:rsidRPr="00412B4A">
        <w:rPr>
          <w:rFonts w:ascii="Arial" w:eastAsia="Arial" w:hAnsi="Arial" w:cs="Arial"/>
        </w:rPr>
        <w:t>2021</w:t>
      </w:r>
      <w:r w:rsidRPr="00412B4A">
        <w:rPr>
          <w:rFonts w:ascii="Arial" w:hAnsi="Arial" w:cs="Arial"/>
          <w:spacing w:val="3"/>
        </w:rPr>
        <w:t xml:space="preserve"> </w:t>
      </w:r>
      <w:r w:rsidRPr="00412B4A">
        <w:rPr>
          <w:rFonts w:ascii="Arial" w:eastAsia="Arial" w:hAnsi="Arial" w:cs="Arial"/>
          <w:spacing w:val="2"/>
        </w:rPr>
        <w:t>P</w:t>
      </w:r>
      <w:r w:rsidRPr="00412B4A">
        <w:rPr>
          <w:rFonts w:ascii="Arial" w:eastAsia="Arial" w:hAnsi="Arial" w:cs="Arial"/>
          <w:spacing w:val="-1"/>
        </w:rPr>
        <w:t>l</w:t>
      </w:r>
      <w:r w:rsidRPr="00412B4A">
        <w:rPr>
          <w:rFonts w:ascii="Arial" w:eastAsia="Arial" w:hAnsi="Arial" w:cs="Arial"/>
        </w:rPr>
        <w:t>a</w:t>
      </w:r>
      <w:r w:rsidRPr="00412B4A">
        <w:rPr>
          <w:rFonts w:ascii="Arial" w:eastAsia="Arial" w:hAnsi="Arial" w:cs="Arial"/>
          <w:spacing w:val="2"/>
        </w:rPr>
        <w:t>n</w:t>
      </w:r>
      <w:r w:rsidRPr="00412B4A">
        <w:rPr>
          <w:rFonts w:ascii="Arial" w:eastAsia="Arial" w:hAnsi="Arial" w:cs="Arial"/>
        </w:rPr>
        <w:t>n</w:t>
      </w:r>
      <w:r w:rsidRPr="00412B4A">
        <w:rPr>
          <w:rFonts w:ascii="Arial" w:eastAsia="Arial" w:hAnsi="Arial" w:cs="Arial"/>
          <w:spacing w:val="1"/>
        </w:rPr>
        <w:t>i</w:t>
      </w:r>
      <w:r w:rsidRPr="00412B4A">
        <w:rPr>
          <w:rFonts w:ascii="Arial" w:eastAsia="Arial" w:hAnsi="Arial" w:cs="Arial"/>
        </w:rPr>
        <w:t>ng</w:t>
      </w:r>
      <w:r w:rsidRPr="00412B4A">
        <w:rPr>
          <w:rFonts w:ascii="Arial" w:hAnsi="Arial" w:cs="Arial"/>
          <w:spacing w:val="-3"/>
        </w:rPr>
        <w:t xml:space="preserve"> </w:t>
      </w:r>
      <w:r w:rsidRPr="00412B4A">
        <w:rPr>
          <w:rFonts w:ascii="Arial" w:eastAsia="Arial" w:hAnsi="Arial" w:cs="Arial"/>
          <w:spacing w:val="3"/>
        </w:rPr>
        <w:t>C</w:t>
      </w:r>
      <w:r w:rsidRPr="00412B4A">
        <w:rPr>
          <w:rFonts w:ascii="Arial" w:eastAsia="Arial" w:hAnsi="Arial" w:cs="Arial"/>
        </w:rPr>
        <w:t>o</w:t>
      </w:r>
      <w:r w:rsidRPr="00412B4A">
        <w:rPr>
          <w:rFonts w:ascii="Arial" w:eastAsia="Arial" w:hAnsi="Arial" w:cs="Arial"/>
          <w:spacing w:val="2"/>
        </w:rPr>
        <w:t>m</w:t>
      </w:r>
      <w:r w:rsidRPr="00412B4A">
        <w:rPr>
          <w:rFonts w:ascii="Arial" w:eastAsia="Arial" w:hAnsi="Arial" w:cs="Arial"/>
          <w:spacing w:val="5"/>
        </w:rPr>
        <w:t>m</w:t>
      </w:r>
      <w:r w:rsidRPr="00412B4A">
        <w:rPr>
          <w:rFonts w:ascii="Arial" w:eastAsia="Arial" w:hAnsi="Arial" w:cs="Arial"/>
          <w:spacing w:val="-1"/>
        </w:rPr>
        <w:t>is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  <w:spacing w:val="-1"/>
        </w:rPr>
        <w:t>i</w:t>
      </w:r>
      <w:r w:rsidRPr="00412B4A">
        <w:rPr>
          <w:rFonts w:ascii="Arial" w:eastAsia="Arial" w:hAnsi="Arial" w:cs="Arial"/>
        </w:rPr>
        <w:t>on</w:t>
      </w:r>
      <w:r w:rsidRPr="00412B4A">
        <w:rPr>
          <w:rFonts w:ascii="Arial" w:hAnsi="Arial" w:cs="Arial"/>
          <w:spacing w:val="-4"/>
        </w:rPr>
        <w:t xml:space="preserve"> </w:t>
      </w:r>
      <w:r w:rsidRPr="00412B4A">
        <w:rPr>
          <w:rFonts w:ascii="Arial" w:eastAsia="Arial" w:hAnsi="Arial" w:cs="Arial"/>
        </w:rPr>
        <w:t>Mee</w:t>
      </w:r>
      <w:r w:rsidRPr="00412B4A">
        <w:rPr>
          <w:rFonts w:ascii="Arial" w:eastAsia="Arial" w:hAnsi="Arial" w:cs="Arial"/>
          <w:spacing w:val="2"/>
        </w:rPr>
        <w:t>t</w:t>
      </w:r>
      <w:r w:rsidRPr="00412B4A">
        <w:rPr>
          <w:rFonts w:ascii="Arial" w:eastAsia="Arial" w:hAnsi="Arial" w:cs="Arial"/>
          <w:spacing w:val="-1"/>
        </w:rPr>
        <w:t>i</w:t>
      </w:r>
      <w:r w:rsidRPr="00412B4A">
        <w:rPr>
          <w:rFonts w:ascii="Arial" w:eastAsia="Arial" w:hAnsi="Arial" w:cs="Arial"/>
          <w:spacing w:val="2"/>
        </w:rPr>
        <w:t>n</w:t>
      </w:r>
      <w:r w:rsidRPr="00412B4A">
        <w:rPr>
          <w:rFonts w:ascii="Arial" w:eastAsia="Arial" w:hAnsi="Arial" w:cs="Arial"/>
        </w:rPr>
        <w:t>g</w:t>
      </w:r>
      <w:r w:rsidRPr="00412B4A">
        <w:rPr>
          <w:rFonts w:ascii="Arial" w:hAnsi="Arial" w:cs="Arial"/>
          <w:spacing w:val="-2"/>
        </w:rPr>
        <w:t xml:space="preserve"> </w:t>
      </w:r>
      <w:r w:rsidRPr="00412B4A">
        <w:rPr>
          <w:rFonts w:ascii="Arial" w:eastAsia="Arial" w:hAnsi="Arial" w:cs="Arial"/>
          <w:spacing w:val="2"/>
        </w:rPr>
        <w:t>M</w:t>
      </w:r>
      <w:r w:rsidRPr="00412B4A">
        <w:rPr>
          <w:rFonts w:ascii="Arial" w:eastAsia="Arial" w:hAnsi="Arial" w:cs="Arial"/>
          <w:spacing w:val="-1"/>
        </w:rPr>
        <w:t>i</w:t>
      </w:r>
      <w:r w:rsidRPr="00412B4A">
        <w:rPr>
          <w:rFonts w:ascii="Arial" w:eastAsia="Arial" w:hAnsi="Arial" w:cs="Arial"/>
        </w:rPr>
        <w:t>n</w:t>
      </w:r>
      <w:r w:rsidRPr="00412B4A">
        <w:rPr>
          <w:rFonts w:ascii="Arial" w:eastAsia="Arial" w:hAnsi="Arial" w:cs="Arial"/>
          <w:spacing w:val="2"/>
        </w:rPr>
        <w:t>u</w:t>
      </w:r>
      <w:r w:rsidRPr="00412B4A">
        <w:rPr>
          <w:rFonts w:ascii="Arial" w:eastAsia="Arial" w:hAnsi="Arial" w:cs="Arial"/>
        </w:rPr>
        <w:t>te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</w:rPr>
        <w:t>:</w:t>
      </w:r>
      <w:r w:rsidRPr="00412B4A">
        <w:rPr>
          <w:rFonts w:ascii="Arial" w:hAnsi="Arial" w:cs="Arial"/>
        </w:rPr>
        <w:t xml:space="preserve"> </w:t>
      </w:r>
      <w:r w:rsidRPr="00412B4A">
        <w:rPr>
          <w:rFonts w:ascii="Arial" w:hAnsi="Arial" w:cs="Arial"/>
          <w:spacing w:val="2"/>
        </w:rPr>
        <w:t xml:space="preserve"> </w:t>
      </w:r>
      <w:r w:rsidRPr="00412B4A">
        <w:rPr>
          <w:rFonts w:ascii="Arial" w:eastAsia="Arial" w:hAnsi="Arial" w:cs="Arial"/>
          <w:spacing w:val="2"/>
        </w:rPr>
        <w:t>Mo</w:t>
      </w:r>
      <w:r w:rsidRPr="00412B4A">
        <w:rPr>
          <w:rFonts w:ascii="Arial" w:eastAsia="Arial" w:hAnsi="Arial" w:cs="Arial"/>
          <w:spacing w:val="-1"/>
        </w:rPr>
        <w:t>v</w:t>
      </w:r>
      <w:r w:rsidRPr="00412B4A">
        <w:rPr>
          <w:rFonts w:ascii="Arial" w:eastAsia="Arial" w:hAnsi="Arial" w:cs="Arial"/>
        </w:rPr>
        <w:t>ed</w:t>
      </w:r>
      <w:r w:rsidRPr="00412B4A">
        <w:rPr>
          <w:rFonts w:ascii="Arial" w:hAnsi="Arial" w:cs="Arial"/>
          <w:spacing w:val="1"/>
        </w:rPr>
        <w:t xml:space="preserve"> </w:t>
      </w:r>
      <w:r w:rsidRPr="00412B4A">
        <w:rPr>
          <w:rFonts w:ascii="Arial" w:eastAsia="Arial" w:hAnsi="Arial" w:cs="Arial"/>
          <w:spacing w:val="2"/>
        </w:rPr>
        <w:t>b</w:t>
      </w:r>
      <w:r w:rsidRPr="00412B4A">
        <w:rPr>
          <w:rFonts w:ascii="Arial" w:eastAsia="Arial" w:hAnsi="Arial" w:cs="Arial"/>
        </w:rPr>
        <w:t>y</w:t>
      </w:r>
      <w:r w:rsidRPr="00412B4A">
        <w:rPr>
          <w:rFonts w:ascii="Arial" w:hAnsi="Arial" w:cs="Arial"/>
          <w:spacing w:val="2"/>
        </w:rPr>
        <w:t xml:space="preserve"> </w:t>
      </w:r>
      <w:r w:rsidRPr="00412B4A">
        <w:rPr>
          <w:rFonts w:ascii="Arial" w:eastAsia="Arial" w:hAnsi="Arial" w:cs="Arial"/>
          <w:spacing w:val="-1"/>
        </w:rPr>
        <w:t>B</w:t>
      </w:r>
      <w:r w:rsidRPr="00412B4A">
        <w:rPr>
          <w:rFonts w:ascii="Arial" w:eastAsia="Arial" w:hAnsi="Arial" w:cs="Arial"/>
        </w:rPr>
        <w:t>.</w:t>
      </w:r>
      <w:r w:rsidRPr="00412B4A">
        <w:rPr>
          <w:rFonts w:ascii="Arial" w:hAnsi="Arial" w:cs="Arial"/>
          <w:spacing w:val="6"/>
        </w:rPr>
        <w:t xml:space="preserve"> </w:t>
      </w:r>
      <w:r w:rsidRPr="00412B4A">
        <w:rPr>
          <w:rFonts w:ascii="Arial" w:eastAsia="Arial" w:hAnsi="Arial" w:cs="Arial"/>
          <w:spacing w:val="-1"/>
        </w:rPr>
        <w:t>S</w:t>
      </w:r>
      <w:r w:rsidRPr="00412B4A">
        <w:rPr>
          <w:rFonts w:ascii="Arial" w:eastAsia="Arial" w:hAnsi="Arial" w:cs="Arial"/>
        </w:rPr>
        <w:t>t</w:t>
      </w:r>
      <w:r w:rsidRPr="00412B4A">
        <w:rPr>
          <w:rFonts w:ascii="Arial" w:eastAsia="Arial" w:hAnsi="Arial" w:cs="Arial"/>
          <w:spacing w:val="2"/>
        </w:rPr>
        <w:t>e</w:t>
      </w:r>
      <w:r w:rsidRPr="00412B4A">
        <w:rPr>
          <w:rFonts w:ascii="Arial" w:eastAsia="Arial" w:hAnsi="Arial" w:cs="Arial"/>
        </w:rPr>
        <w:t>e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e,</w:t>
      </w:r>
      <w:r w:rsidRPr="00412B4A">
        <w:rPr>
          <w:rFonts w:ascii="Arial" w:hAnsi="Arial" w:cs="Arial"/>
          <w:spacing w:val="-1"/>
        </w:rPr>
        <w:t xml:space="preserve"> 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</w:rPr>
        <w:t>u</w:t>
      </w:r>
      <w:r w:rsidRPr="00412B4A">
        <w:rPr>
          <w:rFonts w:ascii="Arial" w:eastAsia="Arial" w:hAnsi="Arial" w:cs="Arial"/>
          <w:spacing w:val="2"/>
        </w:rPr>
        <w:t>p</w:t>
      </w:r>
      <w:r w:rsidRPr="00412B4A">
        <w:rPr>
          <w:rFonts w:ascii="Arial" w:eastAsia="Arial" w:hAnsi="Arial" w:cs="Arial"/>
        </w:rPr>
        <w:t>po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t</w:t>
      </w:r>
      <w:r w:rsidRPr="00412B4A">
        <w:rPr>
          <w:rFonts w:ascii="Arial" w:eastAsia="Arial" w:hAnsi="Arial" w:cs="Arial"/>
          <w:spacing w:val="2"/>
        </w:rPr>
        <w:t>e</w:t>
      </w:r>
      <w:r w:rsidRPr="00412B4A">
        <w:rPr>
          <w:rFonts w:ascii="Arial" w:eastAsia="Arial" w:hAnsi="Arial" w:cs="Arial"/>
        </w:rPr>
        <w:t>d</w:t>
      </w:r>
      <w:r w:rsidRPr="00412B4A">
        <w:rPr>
          <w:rFonts w:ascii="Arial" w:hAnsi="Arial" w:cs="Arial"/>
          <w:spacing w:val="-4"/>
        </w:rPr>
        <w:t xml:space="preserve"> </w:t>
      </w:r>
      <w:r w:rsidRPr="00412B4A">
        <w:rPr>
          <w:rFonts w:ascii="Arial" w:eastAsia="Arial" w:hAnsi="Arial" w:cs="Arial"/>
          <w:spacing w:val="5"/>
        </w:rPr>
        <w:t>b</w:t>
      </w:r>
      <w:r w:rsidRPr="00412B4A">
        <w:rPr>
          <w:rFonts w:ascii="Arial" w:eastAsia="Arial" w:hAnsi="Arial" w:cs="Arial"/>
        </w:rPr>
        <w:t>y</w:t>
      </w:r>
    </w:p>
    <w:p w:rsidR="005E39A6" w:rsidRPr="00412B4A" w:rsidRDefault="00EF0FEB">
      <w:pPr>
        <w:spacing w:line="220" w:lineRule="exact"/>
        <w:ind w:left="12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position w:val="-1"/>
        </w:rPr>
        <w:t>L. Morency</w:t>
      </w:r>
      <w:r w:rsidR="00B80CDD" w:rsidRPr="00412B4A">
        <w:rPr>
          <w:rFonts w:ascii="Arial" w:hAnsi="Arial" w:cs="Arial"/>
          <w:spacing w:val="-5"/>
          <w:position w:val="-1"/>
        </w:rPr>
        <w:t xml:space="preserve"> </w:t>
      </w:r>
      <w:r w:rsidR="00B80CDD" w:rsidRPr="00412B4A">
        <w:rPr>
          <w:rFonts w:ascii="Arial" w:eastAsia="Arial" w:hAnsi="Arial" w:cs="Arial"/>
          <w:spacing w:val="2"/>
          <w:position w:val="-1"/>
        </w:rPr>
        <w:t>t</w:t>
      </w:r>
      <w:r w:rsidR="00B80CDD" w:rsidRPr="00412B4A">
        <w:rPr>
          <w:rFonts w:ascii="Arial" w:eastAsia="Arial" w:hAnsi="Arial" w:cs="Arial"/>
          <w:position w:val="-1"/>
        </w:rPr>
        <w:t>o</w:t>
      </w:r>
      <w:r w:rsidR="00B80CDD" w:rsidRPr="00412B4A">
        <w:rPr>
          <w:rFonts w:ascii="Arial" w:hAnsi="Arial" w:cs="Arial"/>
          <w:spacing w:val="3"/>
          <w:position w:val="-1"/>
        </w:rPr>
        <w:t xml:space="preserve"> </w:t>
      </w:r>
      <w:r w:rsidR="00B80CDD" w:rsidRPr="00412B4A">
        <w:rPr>
          <w:rFonts w:ascii="Arial" w:eastAsia="Arial" w:hAnsi="Arial" w:cs="Arial"/>
          <w:position w:val="-1"/>
        </w:rPr>
        <w:t>a</w:t>
      </w:r>
      <w:r w:rsidR="00B80CDD" w:rsidRPr="00412B4A">
        <w:rPr>
          <w:rFonts w:ascii="Arial" w:eastAsia="Arial" w:hAnsi="Arial" w:cs="Arial"/>
          <w:spacing w:val="1"/>
          <w:position w:val="-1"/>
        </w:rPr>
        <w:t>cc</w:t>
      </w:r>
      <w:r w:rsidR="00B80CDD" w:rsidRPr="00412B4A">
        <w:rPr>
          <w:rFonts w:ascii="Arial" w:eastAsia="Arial" w:hAnsi="Arial" w:cs="Arial"/>
          <w:position w:val="-1"/>
        </w:rPr>
        <w:t>ept</w:t>
      </w:r>
      <w:r w:rsidR="00B80CDD" w:rsidRPr="00412B4A">
        <w:rPr>
          <w:rFonts w:ascii="Arial" w:hAnsi="Arial" w:cs="Arial"/>
          <w:spacing w:val="2"/>
          <w:position w:val="-1"/>
        </w:rPr>
        <w:t xml:space="preserve"> </w:t>
      </w:r>
      <w:r w:rsidR="00B80CDD" w:rsidRPr="00412B4A">
        <w:rPr>
          <w:rFonts w:ascii="Arial" w:eastAsia="Arial" w:hAnsi="Arial" w:cs="Arial"/>
          <w:spacing w:val="5"/>
          <w:position w:val="-1"/>
        </w:rPr>
        <w:t>m</w:t>
      </w:r>
      <w:r w:rsidR="00B80CDD" w:rsidRPr="00412B4A">
        <w:rPr>
          <w:rFonts w:ascii="Arial" w:eastAsia="Arial" w:hAnsi="Arial" w:cs="Arial"/>
          <w:spacing w:val="-3"/>
          <w:position w:val="-1"/>
        </w:rPr>
        <w:t>i</w:t>
      </w:r>
      <w:r w:rsidR="00B80CDD" w:rsidRPr="00412B4A">
        <w:rPr>
          <w:rFonts w:ascii="Arial" w:eastAsia="Arial" w:hAnsi="Arial" w:cs="Arial"/>
          <w:position w:val="-1"/>
        </w:rPr>
        <w:t>nutes</w:t>
      </w:r>
      <w:r w:rsidR="00B80CDD" w:rsidRPr="00412B4A">
        <w:rPr>
          <w:rFonts w:ascii="Arial" w:hAnsi="Arial" w:cs="Arial"/>
          <w:position w:val="-1"/>
        </w:rPr>
        <w:t xml:space="preserve"> </w:t>
      </w:r>
      <w:r w:rsidR="00B80CDD" w:rsidRPr="00412B4A">
        <w:rPr>
          <w:rFonts w:ascii="Arial" w:eastAsia="Arial" w:hAnsi="Arial" w:cs="Arial"/>
          <w:position w:val="-1"/>
        </w:rPr>
        <w:t>as</w:t>
      </w:r>
      <w:r w:rsidR="00B80CDD" w:rsidRPr="00412B4A">
        <w:rPr>
          <w:rFonts w:ascii="Arial" w:hAnsi="Arial" w:cs="Arial"/>
          <w:spacing w:val="7"/>
          <w:position w:val="-1"/>
        </w:rPr>
        <w:t xml:space="preserve"> </w:t>
      </w:r>
      <w:r w:rsidR="00B80CDD" w:rsidRPr="00412B4A">
        <w:rPr>
          <w:rFonts w:ascii="Arial" w:eastAsia="Arial" w:hAnsi="Arial" w:cs="Arial"/>
          <w:spacing w:val="-1"/>
          <w:position w:val="-1"/>
        </w:rPr>
        <w:t>P</w:t>
      </w:r>
      <w:r w:rsidR="00B80CDD" w:rsidRPr="00412B4A">
        <w:rPr>
          <w:rFonts w:ascii="Arial" w:eastAsia="Arial" w:hAnsi="Arial" w:cs="Arial"/>
          <w:spacing w:val="1"/>
          <w:position w:val="-1"/>
        </w:rPr>
        <w:t>r</w:t>
      </w:r>
      <w:r w:rsidR="00B80CDD" w:rsidRPr="00412B4A">
        <w:rPr>
          <w:rFonts w:ascii="Arial" w:eastAsia="Arial" w:hAnsi="Arial" w:cs="Arial"/>
          <w:position w:val="-1"/>
        </w:rPr>
        <w:t>e</w:t>
      </w:r>
      <w:r w:rsidR="00B80CDD" w:rsidRPr="00412B4A">
        <w:rPr>
          <w:rFonts w:ascii="Arial" w:eastAsia="Arial" w:hAnsi="Arial" w:cs="Arial"/>
          <w:spacing w:val="1"/>
          <w:position w:val="-1"/>
        </w:rPr>
        <w:t>s</w:t>
      </w:r>
      <w:r w:rsidR="00B80CDD" w:rsidRPr="00412B4A">
        <w:rPr>
          <w:rFonts w:ascii="Arial" w:eastAsia="Arial" w:hAnsi="Arial" w:cs="Arial"/>
          <w:position w:val="-1"/>
        </w:rPr>
        <w:t>en</w:t>
      </w:r>
      <w:r w:rsidR="00B80CDD" w:rsidRPr="00412B4A">
        <w:rPr>
          <w:rFonts w:ascii="Arial" w:eastAsia="Arial" w:hAnsi="Arial" w:cs="Arial"/>
          <w:spacing w:val="2"/>
          <w:position w:val="-1"/>
        </w:rPr>
        <w:t>t</w:t>
      </w:r>
      <w:r w:rsidR="00B80CDD" w:rsidRPr="00412B4A">
        <w:rPr>
          <w:rFonts w:ascii="Arial" w:eastAsia="Arial" w:hAnsi="Arial" w:cs="Arial"/>
          <w:position w:val="-1"/>
        </w:rPr>
        <w:t>ed.</w:t>
      </w:r>
      <w:r w:rsidR="00B80CDD" w:rsidRPr="00412B4A">
        <w:rPr>
          <w:rFonts w:ascii="Arial" w:hAnsi="Arial" w:cs="Arial"/>
          <w:spacing w:val="41"/>
          <w:position w:val="-1"/>
        </w:rPr>
        <w:t xml:space="preserve"> </w:t>
      </w:r>
      <w:r w:rsidR="00B80CDD" w:rsidRPr="00412B4A">
        <w:rPr>
          <w:rFonts w:ascii="Arial" w:eastAsia="Arial" w:hAnsi="Arial" w:cs="Arial"/>
          <w:b/>
          <w:spacing w:val="-38"/>
          <w:position w:val="-1"/>
        </w:rPr>
        <w:t xml:space="preserve"> </w:t>
      </w:r>
      <w:r w:rsidR="00B80CDD" w:rsidRPr="00412B4A">
        <w:rPr>
          <w:rFonts w:ascii="Arial" w:eastAsia="Arial" w:hAnsi="Arial" w:cs="Arial"/>
          <w:b/>
          <w:spacing w:val="5"/>
          <w:position w:val="-1"/>
          <w:u w:val="thick" w:color="000000"/>
        </w:rPr>
        <w:t>M</w:t>
      </w:r>
      <w:r w:rsidR="00B80CDD"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ot</w:t>
      </w:r>
      <w:r w:rsidR="00B80CDD" w:rsidRPr="00412B4A">
        <w:rPr>
          <w:rFonts w:ascii="Arial" w:eastAsia="Arial" w:hAnsi="Arial" w:cs="Arial"/>
          <w:b/>
          <w:position w:val="-1"/>
          <w:u w:val="thick" w:color="000000"/>
        </w:rPr>
        <w:t>i</w:t>
      </w:r>
      <w:r w:rsidR="00B80CDD" w:rsidRPr="00412B4A">
        <w:rPr>
          <w:rFonts w:ascii="Arial" w:eastAsia="Arial" w:hAnsi="Arial" w:cs="Arial"/>
          <w:b/>
          <w:spacing w:val="-1"/>
          <w:position w:val="-1"/>
          <w:u w:val="thick" w:color="000000"/>
        </w:rPr>
        <w:t>o</w:t>
      </w:r>
      <w:r w:rsidR="00B80CDD" w:rsidRPr="00412B4A">
        <w:rPr>
          <w:rFonts w:ascii="Arial" w:eastAsia="Arial" w:hAnsi="Arial" w:cs="Arial"/>
          <w:b/>
          <w:position w:val="-1"/>
          <w:u w:val="thick" w:color="000000"/>
        </w:rPr>
        <w:t>n</w:t>
      </w:r>
      <w:r w:rsidR="00B80CDD" w:rsidRPr="00412B4A">
        <w:rPr>
          <w:rFonts w:ascii="Arial" w:eastAsia="Arial" w:hAnsi="Arial" w:cs="Arial"/>
          <w:b/>
          <w:spacing w:val="-17"/>
          <w:position w:val="-1"/>
          <w:u w:val="thick" w:color="000000"/>
        </w:rPr>
        <w:t xml:space="preserve"> </w:t>
      </w:r>
      <w:r w:rsidR="00B80CDD" w:rsidRPr="00412B4A">
        <w:rPr>
          <w:rFonts w:ascii="Arial" w:eastAsia="Arial" w:hAnsi="Arial" w:cs="Arial"/>
          <w:b/>
          <w:position w:val="-1"/>
          <w:u w:val="thick" w:color="000000"/>
        </w:rPr>
        <w:t>ca</w:t>
      </w:r>
      <w:r w:rsidR="00B80CDD" w:rsidRPr="00412B4A">
        <w:rPr>
          <w:rFonts w:ascii="Arial" w:eastAsia="Arial" w:hAnsi="Arial" w:cs="Arial"/>
          <w:b/>
          <w:spacing w:val="2"/>
          <w:position w:val="-1"/>
          <w:u w:val="thick" w:color="000000"/>
        </w:rPr>
        <w:t>r</w:t>
      </w:r>
      <w:r w:rsidR="00B80CDD" w:rsidRPr="00412B4A"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 w:rsidR="00B80CDD" w:rsidRPr="00412B4A">
        <w:rPr>
          <w:rFonts w:ascii="Arial" w:eastAsia="Arial" w:hAnsi="Arial" w:cs="Arial"/>
          <w:b/>
          <w:position w:val="-1"/>
          <w:u w:val="thick" w:color="000000"/>
        </w:rPr>
        <w:t>ie</w:t>
      </w:r>
      <w:r w:rsidR="00B80CDD"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d</w:t>
      </w:r>
      <w:r w:rsidR="00B80CDD" w:rsidRPr="00412B4A">
        <w:rPr>
          <w:rFonts w:ascii="Arial" w:eastAsia="Arial" w:hAnsi="Arial" w:cs="Arial"/>
          <w:position w:val="-1"/>
          <w:u w:val="thick" w:color="000000"/>
        </w:rPr>
        <w:t>.</w:t>
      </w:r>
    </w:p>
    <w:p w:rsidR="005E39A6" w:rsidRPr="00412B4A" w:rsidRDefault="005E39A6">
      <w:pPr>
        <w:spacing w:before="2" w:line="200" w:lineRule="exact"/>
        <w:rPr>
          <w:rFonts w:ascii="Arial" w:hAnsi="Arial" w:cs="Arial"/>
        </w:rPr>
      </w:pPr>
    </w:p>
    <w:p w:rsidR="005E39A6" w:rsidRPr="00412B4A" w:rsidRDefault="00B80CDD">
      <w:pPr>
        <w:spacing w:before="34"/>
        <w:ind w:left="120"/>
        <w:rPr>
          <w:rFonts w:ascii="Arial" w:eastAsia="Arial" w:hAnsi="Arial" w:cs="Arial"/>
          <w:b/>
        </w:rPr>
      </w:pPr>
      <w:r w:rsidRPr="00412B4A">
        <w:rPr>
          <w:rFonts w:ascii="Arial" w:eastAsia="Arial" w:hAnsi="Arial" w:cs="Arial"/>
          <w:b/>
          <w:u w:val="thick" w:color="000000"/>
        </w:rPr>
        <w:t>U</w:t>
      </w:r>
      <w:r w:rsidRPr="00412B4A">
        <w:rPr>
          <w:rFonts w:ascii="Arial" w:eastAsia="Arial" w:hAnsi="Arial" w:cs="Arial"/>
          <w:b/>
          <w:spacing w:val="1"/>
          <w:u w:val="thick" w:color="000000"/>
        </w:rPr>
        <w:t>nf</w:t>
      </w:r>
      <w:r w:rsidRPr="00412B4A">
        <w:rPr>
          <w:rFonts w:ascii="Arial" w:eastAsia="Arial" w:hAnsi="Arial" w:cs="Arial"/>
          <w:b/>
          <w:u w:val="thick" w:color="000000"/>
        </w:rPr>
        <w:t>i</w:t>
      </w:r>
      <w:r w:rsidRPr="00412B4A">
        <w:rPr>
          <w:rFonts w:ascii="Arial" w:eastAsia="Arial" w:hAnsi="Arial" w:cs="Arial"/>
          <w:b/>
          <w:spacing w:val="1"/>
          <w:u w:val="thick" w:color="000000"/>
        </w:rPr>
        <w:t>n</w:t>
      </w:r>
      <w:r w:rsidRPr="00412B4A">
        <w:rPr>
          <w:rFonts w:ascii="Arial" w:eastAsia="Arial" w:hAnsi="Arial" w:cs="Arial"/>
          <w:b/>
          <w:u w:val="thick" w:color="000000"/>
        </w:rPr>
        <w:t>is</w:t>
      </w:r>
      <w:r w:rsidRPr="00412B4A">
        <w:rPr>
          <w:rFonts w:ascii="Arial" w:eastAsia="Arial" w:hAnsi="Arial" w:cs="Arial"/>
          <w:b/>
          <w:spacing w:val="1"/>
          <w:u w:val="thick" w:color="000000"/>
        </w:rPr>
        <w:t>h</w:t>
      </w:r>
      <w:r w:rsidRPr="00412B4A">
        <w:rPr>
          <w:rFonts w:ascii="Arial" w:eastAsia="Arial" w:hAnsi="Arial" w:cs="Arial"/>
          <w:b/>
          <w:u w:val="thick" w:color="000000"/>
        </w:rPr>
        <w:t>ed</w:t>
      </w:r>
      <w:r w:rsidRPr="00412B4A">
        <w:rPr>
          <w:rFonts w:ascii="Arial" w:eastAsia="Arial" w:hAnsi="Arial" w:cs="Arial"/>
          <w:b/>
          <w:spacing w:val="-21"/>
          <w:u w:val="thick" w:color="000000"/>
        </w:rPr>
        <w:t xml:space="preserve"> </w:t>
      </w:r>
      <w:r w:rsidRPr="00412B4A">
        <w:rPr>
          <w:rFonts w:ascii="Arial" w:eastAsia="Arial" w:hAnsi="Arial" w:cs="Arial"/>
          <w:b/>
          <w:u w:val="thick" w:color="000000"/>
        </w:rPr>
        <w:t>B</w:t>
      </w:r>
      <w:r w:rsidRPr="00412B4A">
        <w:rPr>
          <w:rFonts w:ascii="Arial" w:eastAsia="Arial" w:hAnsi="Arial" w:cs="Arial"/>
          <w:b/>
          <w:spacing w:val="1"/>
          <w:u w:val="thick" w:color="000000"/>
        </w:rPr>
        <w:t>u</w:t>
      </w:r>
      <w:r w:rsidRPr="00412B4A">
        <w:rPr>
          <w:rFonts w:ascii="Arial" w:eastAsia="Arial" w:hAnsi="Arial" w:cs="Arial"/>
          <w:b/>
          <w:u w:val="thick" w:color="000000"/>
        </w:rPr>
        <w:t>si</w:t>
      </w:r>
      <w:r w:rsidRPr="00412B4A">
        <w:rPr>
          <w:rFonts w:ascii="Arial" w:eastAsia="Arial" w:hAnsi="Arial" w:cs="Arial"/>
          <w:b/>
          <w:spacing w:val="3"/>
          <w:u w:val="thick" w:color="000000"/>
        </w:rPr>
        <w:t>n</w:t>
      </w:r>
      <w:r w:rsidRPr="00412B4A">
        <w:rPr>
          <w:rFonts w:ascii="Arial" w:eastAsia="Arial" w:hAnsi="Arial" w:cs="Arial"/>
          <w:b/>
          <w:u w:val="thick" w:color="000000"/>
        </w:rPr>
        <w:t>ess</w:t>
      </w:r>
      <w:r w:rsidRPr="00412B4A">
        <w:rPr>
          <w:rFonts w:ascii="Arial" w:eastAsia="Arial" w:hAnsi="Arial" w:cs="Arial"/>
          <w:b/>
        </w:rPr>
        <w:t>:</w:t>
      </w:r>
      <w:r w:rsidRPr="00412B4A">
        <w:rPr>
          <w:rFonts w:ascii="Arial" w:hAnsi="Arial" w:cs="Arial"/>
          <w:b/>
          <w:spacing w:val="-4"/>
        </w:rPr>
        <w:t xml:space="preserve"> </w:t>
      </w:r>
      <w:r w:rsidRPr="00412B4A">
        <w:rPr>
          <w:rFonts w:ascii="Arial" w:eastAsia="Arial" w:hAnsi="Arial" w:cs="Arial"/>
          <w:b/>
          <w:spacing w:val="3"/>
        </w:rPr>
        <w:t>R</w:t>
      </w:r>
      <w:r w:rsidRPr="00412B4A">
        <w:rPr>
          <w:rFonts w:ascii="Arial" w:eastAsia="Arial" w:hAnsi="Arial" w:cs="Arial"/>
          <w:b/>
          <w:spacing w:val="2"/>
        </w:rPr>
        <w:t>ev</w:t>
      </w:r>
      <w:r w:rsidRPr="00412B4A">
        <w:rPr>
          <w:rFonts w:ascii="Arial" w:eastAsia="Arial" w:hAnsi="Arial" w:cs="Arial"/>
          <w:b/>
        </w:rPr>
        <w:t>iew</w:t>
      </w:r>
      <w:r w:rsidRPr="00412B4A">
        <w:rPr>
          <w:rFonts w:ascii="Arial" w:hAnsi="Arial" w:cs="Arial"/>
          <w:b/>
          <w:spacing w:val="2"/>
        </w:rPr>
        <w:t xml:space="preserve"> </w:t>
      </w:r>
      <w:r w:rsidRPr="00412B4A">
        <w:rPr>
          <w:rFonts w:ascii="Arial" w:eastAsia="Arial" w:hAnsi="Arial" w:cs="Arial"/>
          <w:b/>
          <w:spacing w:val="-1"/>
        </w:rPr>
        <w:t>o</w:t>
      </w:r>
      <w:r w:rsidRPr="00412B4A">
        <w:rPr>
          <w:rFonts w:ascii="Arial" w:eastAsia="Arial" w:hAnsi="Arial" w:cs="Arial"/>
          <w:b/>
        </w:rPr>
        <w:t>f</w:t>
      </w:r>
      <w:r w:rsidRPr="00412B4A">
        <w:rPr>
          <w:rFonts w:ascii="Arial" w:hAnsi="Arial" w:cs="Arial"/>
          <w:b/>
          <w:spacing w:val="4"/>
        </w:rPr>
        <w:t xml:space="preserve"> </w:t>
      </w:r>
      <w:r w:rsidRPr="00412B4A">
        <w:rPr>
          <w:rFonts w:ascii="Arial" w:eastAsia="Arial" w:hAnsi="Arial" w:cs="Arial"/>
          <w:b/>
          <w:spacing w:val="1"/>
        </w:rPr>
        <w:t>Zon</w:t>
      </w:r>
      <w:r w:rsidRPr="00412B4A">
        <w:rPr>
          <w:rFonts w:ascii="Arial" w:eastAsia="Arial" w:hAnsi="Arial" w:cs="Arial"/>
          <w:b/>
        </w:rPr>
        <w:t>i</w:t>
      </w:r>
      <w:r w:rsidRPr="00412B4A">
        <w:rPr>
          <w:rFonts w:ascii="Arial" w:eastAsia="Arial" w:hAnsi="Arial" w:cs="Arial"/>
          <w:b/>
          <w:spacing w:val="1"/>
        </w:rPr>
        <w:t>n</w:t>
      </w:r>
      <w:r w:rsidRPr="00412B4A">
        <w:rPr>
          <w:rFonts w:ascii="Arial" w:eastAsia="Arial" w:hAnsi="Arial" w:cs="Arial"/>
          <w:b/>
        </w:rPr>
        <w:t>g</w:t>
      </w:r>
      <w:r w:rsidRPr="00412B4A">
        <w:rPr>
          <w:rFonts w:ascii="Arial" w:hAnsi="Arial" w:cs="Arial"/>
          <w:b/>
          <w:spacing w:val="-1"/>
        </w:rPr>
        <w:t xml:space="preserve"> </w:t>
      </w:r>
      <w:r w:rsidRPr="00412B4A">
        <w:rPr>
          <w:rFonts w:ascii="Arial" w:eastAsia="Arial" w:hAnsi="Arial" w:cs="Arial"/>
          <w:b/>
          <w:spacing w:val="1"/>
        </w:rPr>
        <w:t>O</w:t>
      </w:r>
      <w:r w:rsidRPr="00412B4A">
        <w:rPr>
          <w:rFonts w:ascii="Arial" w:eastAsia="Arial" w:hAnsi="Arial" w:cs="Arial"/>
          <w:b/>
          <w:spacing w:val="-1"/>
        </w:rPr>
        <w:t>r</w:t>
      </w:r>
      <w:r w:rsidRPr="00412B4A">
        <w:rPr>
          <w:rFonts w:ascii="Arial" w:eastAsia="Arial" w:hAnsi="Arial" w:cs="Arial"/>
          <w:b/>
          <w:spacing w:val="1"/>
        </w:rPr>
        <w:t>d</w:t>
      </w:r>
      <w:r w:rsidRPr="00412B4A">
        <w:rPr>
          <w:rFonts w:ascii="Arial" w:eastAsia="Arial" w:hAnsi="Arial" w:cs="Arial"/>
          <w:b/>
        </w:rPr>
        <w:t>i</w:t>
      </w:r>
      <w:r w:rsidRPr="00412B4A">
        <w:rPr>
          <w:rFonts w:ascii="Arial" w:eastAsia="Arial" w:hAnsi="Arial" w:cs="Arial"/>
          <w:b/>
          <w:spacing w:val="1"/>
        </w:rPr>
        <w:t>n</w:t>
      </w:r>
      <w:r w:rsidRPr="00412B4A">
        <w:rPr>
          <w:rFonts w:ascii="Arial" w:eastAsia="Arial" w:hAnsi="Arial" w:cs="Arial"/>
          <w:b/>
        </w:rPr>
        <w:t>a</w:t>
      </w:r>
      <w:r w:rsidRPr="00412B4A">
        <w:rPr>
          <w:rFonts w:ascii="Arial" w:eastAsia="Arial" w:hAnsi="Arial" w:cs="Arial"/>
          <w:b/>
          <w:spacing w:val="1"/>
        </w:rPr>
        <w:t>n</w:t>
      </w:r>
      <w:r w:rsidRPr="00412B4A">
        <w:rPr>
          <w:rFonts w:ascii="Arial" w:eastAsia="Arial" w:hAnsi="Arial" w:cs="Arial"/>
          <w:b/>
        </w:rPr>
        <w:t>ce</w:t>
      </w:r>
    </w:p>
    <w:p w:rsidR="00412B4A" w:rsidRPr="00412B4A" w:rsidRDefault="00412B4A">
      <w:pPr>
        <w:spacing w:before="34"/>
        <w:ind w:left="120"/>
        <w:rPr>
          <w:rFonts w:ascii="Arial" w:eastAsia="Arial" w:hAnsi="Arial" w:cs="Arial"/>
        </w:rPr>
      </w:pPr>
    </w:p>
    <w:p w:rsidR="005E39A6" w:rsidRPr="00412B4A" w:rsidRDefault="00B80CDD" w:rsidP="00412B4A">
      <w:pPr>
        <w:ind w:left="48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</w:rPr>
        <w:t>1)</w:t>
      </w:r>
      <w:r w:rsidR="00412B4A" w:rsidRPr="00412B4A">
        <w:rPr>
          <w:rFonts w:ascii="Arial" w:hAnsi="Arial" w:cs="Arial"/>
        </w:rPr>
        <w:t xml:space="preserve"> </w:t>
      </w:r>
      <w:r w:rsidR="00412B4A" w:rsidRPr="00412B4A">
        <w:rPr>
          <w:rFonts w:ascii="Arial" w:hAnsi="Arial" w:cs="Arial"/>
          <w:spacing w:val="31"/>
        </w:rPr>
        <w:t xml:space="preserve"> </w:t>
      </w:r>
      <w:r w:rsidR="00412B4A">
        <w:rPr>
          <w:rFonts w:ascii="Arial" w:hAnsi="Arial" w:cs="Arial"/>
          <w:spacing w:val="31"/>
        </w:rPr>
        <w:t xml:space="preserve">No action on </w:t>
      </w:r>
      <w:r>
        <w:rPr>
          <w:rFonts w:ascii="Arial" w:hAnsi="Arial" w:cs="Arial"/>
          <w:spacing w:val="31"/>
        </w:rPr>
        <w:t>T</w:t>
      </w:r>
      <w:r w:rsidR="00412B4A">
        <w:rPr>
          <w:rFonts w:ascii="Arial" w:hAnsi="Arial" w:cs="Arial"/>
          <w:spacing w:val="31"/>
        </w:rPr>
        <w:t>opic list or review of</w:t>
      </w:r>
      <w:r w:rsidR="00412B4A" w:rsidRPr="00412B4A">
        <w:rPr>
          <w:rFonts w:ascii="Arial" w:hAnsi="Arial" w:cs="Arial"/>
          <w:spacing w:val="-4"/>
        </w:rPr>
        <w:t xml:space="preserve"> </w:t>
      </w:r>
      <w:r w:rsidR="00412B4A" w:rsidRPr="00412B4A">
        <w:rPr>
          <w:rFonts w:ascii="Arial" w:eastAsia="Arial" w:hAnsi="Arial" w:cs="Arial"/>
          <w:spacing w:val="1"/>
        </w:rPr>
        <w:t>Z</w:t>
      </w:r>
      <w:r w:rsidR="00412B4A" w:rsidRPr="00412B4A">
        <w:rPr>
          <w:rFonts w:ascii="Arial" w:eastAsia="Arial" w:hAnsi="Arial" w:cs="Arial"/>
          <w:spacing w:val="2"/>
        </w:rPr>
        <w:t>o</w:t>
      </w:r>
      <w:r w:rsidR="00412B4A" w:rsidRPr="00412B4A">
        <w:rPr>
          <w:rFonts w:ascii="Arial" w:eastAsia="Arial" w:hAnsi="Arial" w:cs="Arial"/>
        </w:rPr>
        <w:t>n</w:t>
      </w:r>
      <w:r w:rsidR="00412B4A" w:rsidRPr="00412B4A">
        <w:rPr>
          <w:rFonts w:ascii="Arial" w:eastAsia="Arial" w:hAnsi="Arial" w:cs="Arial"/>
          <w:spacing w:val="1"/>
        </w:rPr>
        <w:t>i</w:t>
      </w:r>
      <w:r w:rsidR="00412B4A" w:rsidRPr="00412B4A">
        <w:rPr>
          <w:rFonts w:ascii="Arial" w:eastAsia="Arial" w:hAnsi="Arial" w:cs="Arial"/>
        </w:rPr>
        <w:t>ng</w:t>
      </w:r>
      <w:r w:rsidR="00412B4A" w:rsidRPr="00412B4A">
        <w:rPr>
          <w:rFonts w:ascii="Arial" w:hAnsi="Arial" w:cs="Arial"/>
          <w:spacing w:val="-1"/>
        </w:rPr>
        <w:t xml:space="preserve"> </w:t>
      </w:r>
      <w:r w:rsidR="00412B4A" w:rsidRPr="00412B4A">
        <w:rPr>
          <w:rFonts w:ascii="Arial" w:eastAsia="Arial" w:hAnsi="Arial" w:cs="Arial"/>
          <w:spacing w:val="1"/>
        </w:rPr>
        <w:t>Or</w:t>
      </w:r>
      <w:r w:rsidR="00412B4A" w:rsidRPr="00412B4A">
        <w:rPr>
          <w:rFonts w:ascii="Arial" w:eastAsia="Arial" w:hAnsi="Arial" w:cs="Arial"/>
          <w:spacing w:val="2"/>
        </w:rPr>
        <w:t>d</w:t>
      </w:r>
      <w:r w:rsidR="00412B4A" w:rsidRPr="00412B4A">
        <w:rPr>
          <w:rFonts w:ascii="Arial" w:eastAsia="Arial" w:hAnsi="Arial" w:cs="Arial"/>
          <w:spacing w:val="-1"/>
        </w:rPr>
        <w:t>i</w:t>
      </w:r>
      <w:r w:rsidR="00412B4A" w:rsidRPr="00412B4A">
        <w:rPr>
          <w:rFonts w:ascii="Arial" w:eastAsia="Arial" w:hAnsi="Arial" w:cs="Arial"/>
        </w:rPr>
        <w:t>n</w:t>
      </w:r>
      <w:r w:rsidR="00412B4A" w:rsidRPr="00412B4A">
        <w:rPr>
          <w:rFonts w:ascii="Arial" w:eastAsia="Arial" w:hAnsi="Arial" w:cs="Arial"/>
          <w:spacing w:val="2"/>
        </w:rPr>
        <w:t>a</w:t>
      </w:r>
      <w:r w:rsidR="00412B4A" w:rsidRPr="00412B4A">
        <w:rPr>
          <w:rFonts w:ascii="Arial" w:eastAsia="Arial" w:hAnsi="Arial" w:cs="Arial"/>
        </w:rPr>
        <w:t>n</w:t>
      </w:r>
      <w:r w:rsidR="00412B4A" w:rsidRPr="00412B4A">
        <w:rPr>
          <w:rFonts w:ascii="Arial" w:eastAsia="Arial" w:hAnsi="Arial" w:cs="Arial"/>
          <w:spacing w:val="1"/>
        </w:rPr>
        <w:t>c</w:t>
      </w:r>
      <w:r w:rsidR="00412B4A" w:rsidRPr="00412B4A">
        <w:rPr>
          <w:rFonts w:ascii="Arial" w:eastAsia="Arial" w:hAnsi="Arial" w:cs="Arial"/>
        </w:rPr>
        <w:t>e</w:t>
      </w:r>
      <w:r w:rsidR="00412B4A">
        <w:rPr>
          <w:rFonts w:ascii="Arial" w:eastAsia="Arial" w:hAnsi="Arial" w:cs="Arial"/>
        </w:rPr>
        <w:t xml:space="preserve"> </w:t>
      </w:r>
      <w:r w:rsidR="00412B4A" w:rsidRPr="00412B4A">
        <w:rPr>
          <w:rFonts w:ascii="Arial" w:hAnsi="Arial" w:cs="Arial"/>
          <w:spacing w:val="-4"/>
        </w:rPr>
        <w:t xml:space="preserve"> </w:t>
      </w:r>
      <w:r w:rsidR="00412B4A">
        <w:rPr>
          <w:rFonts w:ascii="Arial" w:hAnsi="Arial" w:cs="Arial"/>
          <w:spacing w:val="-4"/>
        </w:rPr>
        <w:t xml:space="preserve"> Article 11.</w:t>
      </w:r>
    </w:p>
    <w:p w:rsidR="005E39A6" w:rsidRPr="00412B4A" w:rsidRDefault="005E39A6">
      <w:pPr>
        <w:spacing w:before="8" w:line="220" w:lineRule="exact"/>
        <w:rPr>
          <w:rFonts w:ascii="Arial" w:hAnsi="Arial" w:cs="Arial"/>
          <w:sz w:val="22"/>
          <w:szCs w:val="22"/>
        </w:rPr>
      </w:pPr>
    </w:p>
    <w:p w:rsidR="005E39A6" w:rsidRPr="00412B4A" w:rsidRDefault="00B80CDD">
      <w:pPr>
        <w:ind w:left="840" w:right="146" w:hanging="36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</w:rPr>
        <w:t>2)</w:t>
      </w:r>
      <w:r w:rsidRPr="00412B4A">
        <w:rPr>
          <w:rFonts w:ascii="Arial" w:hAnsi="Arial" w:cs="Arial"/>
        </w:rPr>
        <w:t xml:space="preserve">  </w:t>
      </w:r>
      <w:r w:rsidRPr="00412B4A">
        <w:rPr>
          <w:rFonts w:ascii="Arial" w:hAnsi="Arial" w:cs="Arial"/>
          <w:spacing w:val="31"/>
        </w:rPr>
        <w:t xml:space="preserve"> </w:t>
      </w:r>
      <w:r w:rsidRPr="00412B4A">
        <w:rPr>
          <w:rFonts w:ascii="Arial" w:eastAsia="Arial" w:hAnsi="Arial" w:cs="Arial"/>
          <w:spacing w:val="-1"/>
        </w:rPr>
        <w:t>S</w:t>
      </w:r>
      <w:r w:rsidRPr="00412B4A">
        <w:rPr>
          <w:rFonts w:ascii="Arial" w:eastAsia="Arial" w:hAnsi="Arial" w:cs="Arial"/>
        </w:rPr>
        <w:t>ho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t</w:t>
      </w:r>
      <w:r w:rsidRPr="00412B4A">
        <w:rPr>
          <w:rFonts w:ascii="Arial" w:hAnsi="Arial" w:cs="Arial"/>
        </w:rPr>
        <w:t xml:space="preserve"> </w:t>
      </w:r>
      <w:r w:rsidRPr="00412B4A">
        <w:rPr>
          <w:rFonts w:ascii="Arial" w:eastAsia="Arial" w:hAnsi="Arial" w:cs="Arial"/>
          <w:spacing w:val="3"/>
        </w:rPr>
        <w:t>T</w:t>
      </w:r>
      <w:r w:rsidRPr="00412B4A">
        <w:rPr>
          <w:rFonts w:ascii="Arial" w:eastAsia="Arial" w:hAnsi="Arial" w:cs="Arial"/>
        </w:rPr>
        <w:t>e</w:t>
      </w:r>
      <w:r w:rsidRPr="00412B4A">
        <w:rPr>
          <w:rFonts w:ascii="Arial" w:eastAsia="Arial" w:hAnsi="Arial" w:cs="Arial"/>
          <w:spacing w:val="1"/>
        </w:rPr>
        <w:t>r</w:t>
      </w:r>
      <w:r w:rsidRPr="00412B4A">
        <w:rPr>
          <w:rFonts w:ascii="Arial" w:eastAsia="Arial" w:hAnsi="Arial" w:cs="Arial"/>
        </w:rPr>
        <w:t>m</w:t>
      </w:r>
      <w:r w:rsidRPr="00412B4A">
        <w:rPr>
          <w:rFonts w:ascii="Arial" w:hAnsi="Arial" w:cs="Arial"/>
          <w:spacing w:val="5"/>
        </w:rPr>
        <w:t xml:space="preserve"> </w:t>
      </w:r>
      <w:r w:rsidRPr="00412B4A">
        <w:rPr>
          <w:rFonts w:ascii="Arial" w:eastAsia="Arial" w:hAnsi="Arial" w:cs="Arial"/>
        </w:rPr>
        <w:t>Renta</w:t>
      </w:r>
      <w:r w:rsidRPr="00412B4A">
        <w:rPr>
          <w:rFonts w:ascii="Arial" w:eastAsia="Arial" w:hAnsi="Arial" w:cs="Arial"/>
          <w:spacing w:val="-1"/>
        </w:rPr>
        <w:t>l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</w:rPr>
        <w:t>-</w:t>
      </w:r>
      <w:r w:rsidRPr="00412B4A">
        <w:rPr>
          <w:rFonts w:ascii="Arial" w:hAnsi="Arial" w:cs="Arial"/>
          <w:spacing w:val="-1"/>
        </w:rPr>
        <w:t xml:space="preserve"> </w:t>
      </w:r>
      <w:r w:rsidR="00412B4A">
        <w:rPr>
          <w:rFonts w:ascii="Arial" w:hAnsi="Arial" w:cs="Arial"/>
          <w:spacing w:val="-1"/>
        </w:rPr>
        <w:t xml:space="preserve">Started draft writing of a Waterloo Township short term rental ordinance using the county of </w:t>
      </w:r>
      <w:r w:rsidRPr="00412B4A">
        <w:rPr>
          <w:rFonts w:ascii="Arial" w:eastAsia="Arial" w:hAnsi="Arial" w:cs="Arial"/>
        </w:rPr>
        <w:t>Ma</w:t>
      </w:r>
      <w:r w:rsidRPr="00412B4A">
        <w:rPr>
          <w:rFonts w:ascii="Arial" w:eastAsia="Arial" w:hAnsi="Arial" w:cs="Arial"/>
          <w:spacing w:val="2"/>
        </w:rPr>
        <w:t>n</w:t>
      </w:r>
      <w:r w:rsidRPr="00412B4A">
        <w:rPr>
          <w:rFonts w:ascii="Arial" w:eastAsia="Arial" w:hAnsi="Arial" w:cs="Arial"/>
          <w:spacing w:val="-1"/>
        </w:rPr>
        <w:t>i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</w:rPr>
        <w:t>te</w:t>
      </w:r>
      <w:r w:rsidRPr="00412B4A">
        <w:rPr>
          <w:rFonts w:ascii="Arial" w:eastAsia="Arial" w:hAnsi="Arial" w:cs="Arial"/>
          <w:spacing w:val="2"/>
        </w:rPr>
        <w:t>e</w:t>
      </w:r>
      <w:r w:rsidRPr="00412B4A">
        <w:rPr>
          <w:rFonts w:ascii="Arial" w:eastAsia="Arial" w:hAnsi="Arial" w:cs="Arial"/>
        </w:rPr>
        <w:t>,</w:t>
      </w:r>
      <w:r w:rsidRPr="00412B4A">
        <w:rPr>
          <w:rFonts w:ascii="Arial" w:hAnsi="Arial" w:cs="Arial"/>
          <w:spacing w:val="-1"/>
        </w:rPr>
        <w:t xml:space="preserve"> </w:t>
      </w:r>
      <w:r w:rsidRPr="00412B4A">
        <w:rPr>
          <w:rFonts w:ascii="Arial" w:eastAsia="Arial" w:hAnsi="Arial" w:cs="Arial"/>
          <w:spacing w:val="1"/>
        </w:rPr>
        <w:t>O</w:t>
      </w:r>
      <w:r w:rsidRPr="00412B4A">
        <w:rPr>
          <w:rFonts w:ascii="Arial" w:eastAsia="Arial" w:hAnsi="Arial" w:cs="Arial"/>
        </w:rPr>
        <w:t>ne</w:t>
      </w:r>
      <w:r w:rsidRPr="00412B4A">
        <w:rPr>
          <w:rFonts w:ascii="Arial" w:eastAsia="Arial" w:hAnsi="Arial" w:cs="Arial"/>
          <w:spacing w:val="4"/>
        </w:rPr>
        <w:t>k</w:t>
      </w:r>
      <w:r w:rsidRPr="00412B4A">
        <w:rPr>
          <w:rFonts w:ascii="Arial" w:eastAsia="Arial" w:hAnsi="Arial" w:cs="Arial"/>
          <w:spacing w:val="-3"/>
        </w:rPr>
        <w:t>a</w:t>
      </w:r>
      <w:r w:rsidRPr="00412B4A">
        <w:rPr>
          <w:rFonts w:ascii="Arial" w:eastAsia="Arial" w:hAnsi="Arial" w:cs="Arial"/>
          <w:spacing w:val="5"/>
        </w:rPr>
        <w:t>m</w:t>
      </w:r>
      <w:r w:rsidRPr="00412B4A">
        <w:rPr>
          <w:rFonts w:ascii="Arial" w:eastAsia="Arial" w:hAnsi="Arial" w:cs="Arial"/>
        </w:rPr>
        <w:t>a</w:t>
      </w:r>
      <w:r w:rsidRPr="00412B4A">
        <w:rPr>
          <w:rFonts w:ascii="Arial" w:hAnsi="Arial" w:cs="Arial"/>
          <w:spacing w:val="-6"/>
        </w:rPr>
        <w:t xml:space="preserve"> </w:t>
      </w:r>
      <w:r w:rsidRPr="00412B4A">
        <w:rPr>
          <w:rFonts w:ascii="Arial" w:eastAsia="Arial" w:hAnsi="Arial" w:cs="Arial"/>
          <w:spacing w:val="3"/>
        </w:rPr>
        <w:t>T</w:t>
      </w:r>
      <w:r w:rsidRPr="00412B4A">
        <w:rPr>
          <w:rFonts w:ascii="Arial" w:eastAsia="Arial" w:hAnsi="Arial" w:cs="Arial"/>
        </w:rPr>
        <w:t>o</w:t>
      </w:r>
      <w:r w:rsidRPr="00412B4A">
        <w:rPr>
          <w:rFonts w:ascii="Arial" w:eastAsia="Arial" w:hAnsi="Arial" w:cs="Arial"/>
          <w:spacing w:val="-2"/>
        </w:rPr>
        <w:t>w</w:t>
      </w:r>
      <w:r w:rsidRPr="00412B4A">
        <w:rPr>
          <w:rFonts w:ascii="Arial" w:eastAsia="Arial" w:hAnsi="Arial" w:cs="Arial"/>
        </w:rPr>
        <w:t>n</w:t>
      </w:r>
      <w:r w:rsidRPr="00412B4A">
        <w:rPr>
          <w:rFonts w:ascii="Arial" w:eastAsia="Arial" w:hAnsi="Arial" w:cs="Arial"/>
          <w:spacing w:val="1"/>
        </w:rPr>
        <w:t>s</w:t>
      </w:r>
      <w:r w:rsidRPr="00412B4A">
        <w:rPr>
          <w:rFonts w:ascii="Arial" w:eastAsia="Arial" w:hAnsi="Arial" w:cs="Arial"/>
          <w:spacing w:val="2"/>
        </w:rPr>
        <w:t>h</w:t>
      </w:r>
      <w:r w:rsidRPr="00412B4A">
        <w:rPr>
          <w:rFonts w:ascii="Arial" w:eastAsia="Arial" w:hAnsi="Arial" w:cs="Arial"/>
          <w:spacing w:val="-1"/>
        </w:rPr>
        <w:t>i</w:t>
      </w:r>
      <w:r w:rsidRPr="00412B4A">
        <w:rPr>
          <w:rFonts w:ascii="Arial" w:eastAsia="Arial" w:hAnsi="Arial" w:cs="Arial"/>
        </w:rPr>
        <w:t>p</w:t>
      </w:r>
      <w:r w:rsidR="00412B4A">
        <w:rPr>
          <w:rFonts w:ascii="Arial" w:eastAsia="Arial" w:hAnsi="Arial" w:cs="Arial"/>
        </w:rPr>
        <w:t xml:space="preserve"> ordinance as a framework</w:t>
      </w:r>
      <w:r w:rsidR="006B3400">
        <w:rPr>
          <w:rFonts w:ascii="Arial" w:eastAsia="Arial" w:hAnsi="Arial" w:cs="Arial"/>
        </w:rPr>
        <w:t>;</w:t>
      </w:r>
      <w:r w:rsidR="00412B4A">
        <w:rPr>
          <w:rFonts w:ascii="Arial" w:eastAsia="Arial" w:hAnsi="Arial" w:cs="Arial"/>
        </w:rPr>
        <w:t xml:space="preserve"> making appropriate chan</w:t>
      </w:r>
      <w:r w:rsidR="006B3400">
        <w:rPr>
          <w:rFonts w:ascii="Arial" w:eastAsia="Arial" w:hAnsi="Arial" w:cs="Arial"/>
        </w:rPr>
        <w:t>g</w:t>
      </w:r>
      <w:r w:rsidR="00412B4A">
        <w:rPr>
          <w:rFonts w:ascii="Arial" w:eastAsia="Arial" w:hAnsi="Arial" w:cs="Arial"/>
        </w:rPr>
        <w:t xml:space="preserve">es for Waterloo Township.  Will finish draft in June meeting. </w:t>
      </w:r>
    </w:p>
    <w:p w:rsidR="005E39A6" w:rsidRPr="00412B4A" w:rsidRDefault="005E39A6">
      <w:pPr>
        <w:spacing w:before="8" w:line="220" w:lineRule="exact"/>
        <w:rPr>
          <w:rFonts w:ascii="Arial" w:hAnsi="Arial" w:cs="Arial"/>
          <w:sz w:val="22"/>
          <w:szCs w:val="22"/>
        </w:rPr>
      </w:pPr>
    </w:p>
    <w:p w:rsidR="005E39A6" w:rsidRPr="00412B4A" w:rsidRDefault="00B80CDD">
      <w:pPr>
        <w:spacing w:line="220" w:lineRule="exact"/>
        <w:ind w:left="12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  <w:position w:val="-1"/>
          <w:u w:val="thick" w:color="000000"/>
        </w:rPr>
        <w:t>New</w:t>
      </w:r>
      <w:r w:rsidRPr="00412B4A">
        <w:rPr>
          <w:rFonts w:ascii="Arial" w:eastAsia="Arial" w:hAnsi="Arial" w:cs="Arial"/>
          <w:b/>
          <w:spacing w:val="-12"/>
          <w:position w:val="-1"/>
          <w:u w:val="thick" w:color="000000"/>
        </w:rPr>
        <w:t xml:space="preserve"> 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B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u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si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n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ess</w:t>
      </w:r>
      <w:r w:rsidRPr="00412B4A">
        <w:rPr>
          <w:rFonts w:ascii="Arial" w:eastAsia="Arial" w:hAnsi="Arial" w:cs="Arial"/>
          <w:b/>
          <w:position w:val="-1"/>
        </w:rPr>
        <w:t>:</w:t>
      </w:r>
      <w:r w:rsidRPr="00412B4A">
        <w:rPr>
          <w:rFonts w:ascii="Arial" w:hAnsi="Arial" w:cs="Arial"/>
          <w:b/>
          <w:position w:val="-1"/>
        </w:rPr>
        <w:t xml:space="preserve"> </w:t>
      </w:r>
      <w:r w:rsidRPr="00412B4A">
        <w:rPr>
          <w:rFonts w:ascii="Arial" w:hAnsi="Arial" w:cs="Arial"/>
          <w:b/>
          <w:spacing w:val="1"/>
          <w:position w:val="-1"/>
        </w:rPr>
        <w:t xml:space="preserve"> </w:t>
      </w:r>
      <w:r w:rsidRPr="00412B4A">
        <w:rPr>
          <w:rFonts w:ascii="Arial" w:eastAsia="Arial" w:hAnsi="Arial" w:cs="Arial"/>
          <w:spacing w:val="3"/>
          <w:position w:val="-1"/>
        </w:rPr>
        <w:t>N</w:t>
      </w:r>
      <w:r w:rsidRPr="00412B4A">
        <w:rPr>
          <w:rFonts w:ascii="Arial" w:eastAsia="Arial" w:hAnsi="Arial" w:cs="Arial"/>
          <w:position w:val="-1"/>
        </w:rPr>
        <w:t>on</w:t>
      </w:r>
      <w:r w:rsidRPr="00412B4A">
        <w:rPr>
          <w:rFonts w:ascii="Arial" w:eastAsia="Arial" w:hAnsi="Arial" w:cs="Arial"/>
          <w:b/>
          <w:position w:val="-1"/>
        </w:rPr>
        <w:t>e</w:t>
      </w:r>
    </w:p>
    <w:p w:rsidR="005E39A6" w:rsidRPr="00412B4A" w:rsidRDefault="005E39A6">
      <w:pPr>
        <w:spacing w:before="2" w:line="200" w:lineRule="exact"/>
        <w:rPr>
          <w:rFonts w:ascii="Arial" w:hAnsi="Arial" w:cs="Arial"/>
        </w:rPr>
      </w:pPr>
    </w:p>
    <w:p w:rsidR="005E39A6" w:rsidRPr="00412B4A" w:rsidRDefault="00B80CDD">
      <w:pPr>
        <w:spacing w:before="34" w:line="220" w:lineRule="exact"/>
        <w:ind w:left="12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  <w:spacing w:val="-4"/>
          <w:position w:val="-1"/>
          <w:u w:val="thick" w:color="000000"/>
        </w:rPr>
        <w:t>A</w:t>
      </w:r>
      <w:r w:rsidRPr="00412B4A">
        <w:rPr>
          <w:rFonts w:ascii="Arial" w:eastAsia="Arial" w:hAnsi="Arial" w:cs="Arial"/>
          <w:b/>
          <w:spacing w:val="3"/>
          <w:position w:val="-1"/>
          <w:u w:val="thick" w:color="000000"/>
        </w:rPr>
        <w:t>d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d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i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i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on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al</w:t>
      </w:r>
      <w:r w:rsidRPr="00412B4A">
        <w:rPr>
          <w:rFonts w:ascii="Arial" w:eastAsia="Arial" w:hAnsi="Arial" w:cs="Arial"/>
          <w:b/>
          <w:spacing w:val="-19"/>
          <w:position w:val="-1"/>
          <w:u w:val="thick" w:color="000000"/>
        </w:rPr>
        <w:t xml:space="preserve"> 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I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e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m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s</w:t>
      </w:r>
      <w:r w:rsidRPr="00412B4A">
        <w:rPr>
          <w:rFonts w:ascii="Arial" w:eastAsia="Arial" w:hAnsi="Arial" w:cs="Arial"/>
          <w:b/>
          <w:position w:val="-1"/>
        </w:rPr>
        <w:t>:</w:t>
      </w:r>
      <w:r w:rsidR="002E45B9">
        <w:rPr>
          <w:rFonts w:ascii="Arial" w:eastAsia="Arial" w:hAnsi="Arial" w:cs="Arial"/>
          <w:b/>
          <w:position w:val="-1"/>
        </w:rPr>
        <w:t xml:space="preserve"> </w:t>
      </w:r>
      <w:r w:rsidR="002E45B9" w:rsidRPr="002E45B9">
        <w:rPr>
          <w:rFonts w:ascii="Arial" w:eastAsia="Arial" w:hAnsi="Arial" w:cs="Arial"/>
          <w:position w:val="-1"/>
        </w:rPr>
        <w:t>L. Morency updated proposed millage status</w:t>
      </w:r>
    </w:p>
    <w:p w:rsidR="005E39A6" w:rsidRPr="00412B4A" w:rsidRDefault="005E39A6">
      <w:pPr>
        <w:spacing w:before="2" w:line="200" w:lineRule="exact"/>
        <w:rPr>
          <w:rFonts w:ascii="Arial" w:hAnsi="Arial" w:cs="Arial"/>
        </w:rPr>
      </w:pPr>
    </w:p>
    <w:p w:rsidR="005E39A6" w:rsidRPr="00412B4A" w:rsidRDefault="00B80CDD">
      <w:pPr>
        <w:spacing w:line="220" w:lineRule="exact"/>
        <w:ind w:left="12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ub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lic</w:t>
      </w:r>
      <w:r w:rsidRPr="00412B4A">
        <w:rPr>
          <w:rFonts w:ascii="Arial" w:eastAsia="Arial" w:hAnsi="Arial" w:cs="Arial"/>
          <w:b/>
          <w:spacing w:val="-18"/>
          <w:position w:val="-1"/>
          <w:u w:val="thick" w:color="000000"/>
        </w:rPr>
        <w:t xml:space="preserve"> 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C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 w:rsidRPr="00412B4A">
        <w:rPr>
          <w:rFonts w:ascii="Arial" w:eastAsia="Arial" w:hAnsi="Arial" w:cs="Arial"/>
          <w:b/>
          <w:spacing w:val="3"/>
          <w:position w:val="-1"/>
          <w:u w:val="thick" w:color="000000"/>
        </w:rPr>
        <w:t>m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m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e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nt</w:t>
      </w:r>
      <w:r w:rsidRPr="00412B4A">
        <w:rPr>
          <w:rFonts w:ascii="Arial" w:eastAsia="Arial" w:hAnsi="Arial" w:cs="Arial"/>
          <w:position w:val="-1"/>
        </w:rPr>
        <w:t>:</w:t>
      </w:r>
      <w:r w:rsidRPr="00412B4A">
        <w:rPr>
          <w:rFonts w:ascii="Arial" w:hAnsi="Arial" w:cs="Arial"/>
          <w:spacing w:val="-5"/>
          <w:position w:val="-1"/>
        </w:rPr>
        <w:t xml:space="preserve"> </w:t>
      </w:r>
      <w:r w:rsidRPr="00412B4A">
        <w:rPr>
          <w:rFonts w:ascii="Arial" w:eastAsia="Arial" w:hAnsi="Arial" w:cs="Arial"/>
          <w:position w:val="-1"/>
        </w:rPr>
        <w:t>N</w:t>
      </w:r>
      <w:r w:rsidRPr="00412B4A">
        <w:rPr>
          <w:rFonts w:ascii="Arial" w:eastAsia="Arial" w:hAnsi="Arial" w:cs="Arial"/>
          <w:spacing w:val="2"/>
          <w:position w:val="-1"/>
        </w:rPr>
        <w:t>o</w:t>
      </w:r>
      <w:r w:rsidRPr="00412B4A">
        <w:rPr>
          <w:rFonts w:ascii="Arial" w:eastAsia="Arial" w:hAnsi="Arial" w:cs="Arial"/>
          <w:position w:val="-1"/>
        </w:rPr>
        <w:t>ne</w:t>
      </w:r>
    </w:p>
    <w:p w:rsidR="005E39A6" w:rsidRPr="00412B4A" w:rsidRDefault="005E39A6">
      <w:pPr>
        <w:spacing w:before="2" w:line="200" w:lineRule="exact"/>
        <w:rPr>
          <w:rFonts w:ascii="Arial" w:hAnsi="Arial" w:cs="Arial"/>
        </w:rPr>
      </w:pPr>
    </w:p>
    <w:p w:rsidR="005E39A6" w:rsidRPr="00412B4A" w:rsidRDefault="00B80CDD">
      <w:pPr>
        <w:spacing w:before="34" w:line="220" w:lineRule="exact"/>
        <w:ind w:left="12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  <w:spacing w:val="-4"/>
          <w:position w:val="-1"/>
        </w:rPr>
        <w:t>A</w:t>
      </w:r>
      <w:r w:rsidRPr="00412B4A">
        <w:rPr>
          <w:rFonts w:ascii="Arial" w:eastAsia="Arial" w:hAnsi="Arial" w:cs="Arial"/>
          <w:b/>
          <w:spacing w:val="3"/>
          <w:position w:val="-1"/>
        </w:rPr>
        <w:t>d</w:t>
      </w:r>
      <w:r w:rsidRPr="00412B4A">
        <w:rPr>
          <w:rFonts w:ascii="Arial" w:eastAsia="Arial" w:hAnsi="Arial" w:cs="Arial"/>
          <w:b/>
          <w:position w:val="-1"/>
        </w:rPr>
        <w:t>j</w:t>
      </w:r>
      <w:r w:rsidRPr="00412B4A">
        <w:rPr>
          <w:rFonts w:ascii="Arial" w:eastAsia="Arial" w:hAnsi="Arial" w:cs="Arial"/>
          <w:b/>
          <w:spacing w:val="1"/>
          <w:position w:val="-1"/>
        </w:rPr>
        <w:t>ou</w:t>
      </w:r>
      <w:r w:rsidRPr="00412B4A">
        <w:rPr>
          <w:rFonts w:ascii="Arial" w:eastAsia="Arial" w:hAnsi="Arial" w:cs="Arial"/>
          <w:b/>
          <w:spacing w:val="-1"/>
          <w:position w:val="-1"/>
        </w:rPr>
        <w:t>r</w:t>
      </w:r>
      <w:r w:rsidRPr="00412B4A">
        <w:rPr>
          <w:rFonts w:ascii="Arial" w:eastAsia="Arial" w:hAnsi="Arial" w:cs="Arial"/>
          <w:b/>
          <w:spacing w:val="3"/>
          <w:position w:val="-1"/>
        </w:rPr>
        <w:t>n</w:t>
      </w:r>
      <w:r w:rsidRPr="00412B4A">
        <w:rPr>
          <w:rFonts w:ascii="Arial" w:eastAsia="Arial" w:hAnsi="Arial" w:cs="Arial"/>
          <w:b/>
          <w:spacing w:val="1"/>
          <w:position w:val="-1"/>
        </w:rPr>
        <w:t>m</w:t>
      </w:r>
      <w:r w:rsidRPr="00412B4A">
        <w:rPr>
          <w:rFonts w:ascii="Arial" w:eastAsia="Arial" w:hAnsi="Arial" w:cs="Arial"/>
          <w:b/>
          <w:position w:val="-1"/>
        </w:rPr>
        <w:t>e</w:t>
      </w:r>
      <w:r w:rsidRPr="00412B4A">
        <w:rPr>
          <w:rFonts w:ascii="Arial" w:eastAsia="Arial" w:hAnsi="Arial" w:cs="Arial"/>
          <w:b/>
          <w:spacing w:val="1"/>
          <w:position w:val="-1"/>
        </w:rPr>
        <w:t>nt</w:t>
      </w:r>
      <w:r w:rsidRPr="00412B4A">
        <w:rPr>
          <w:rFonts w:ascii="Arial" w:eastAsia="Arial" w:hAnsi="Arial" w:cs="Arial"/>
          <w:b/>
          <w:position w:val="-1"/>
        </w:rPr>
        <w:t>-</w:t>
      </w:r>
      <w:r w:rsidRPr="00412B4A">
        <w:rPr>
          <w:rFonts w:ascii="Arial" w:hAnsi="Arial" w:cs="Arial"/>
          <w:b/>
          <w:spacing w:val="-7"/>
          <w:position w:val="-1"/>
        </w:rPr>
        <w:t xml:space="preserve"> </w:t>
      </w:r>
      <w:r w:rsidRPr="00412B4A">
        <w:rPr>
          <w:rFonts w:ascii="Arial" w:eastAsia="Arial" w:hAnsi="Arial" w:cs="Arial"/>
          <w:position w:val="-1"/>
        </w:rPr>
        <w:t>M</w:t>
      </w:r>
      <w:r w:rsidRPr="00412B4A">
        <w:rPr>
          <w:rFonts w:ascii="Arial" w:eastAsia="Arial" w:hAnsi="Arial" w:cs="Arial"/>
          <w:spacing w:val="2"/>
          <w:position w:val="-1"/>
        </w:rPr>
        <w:t>o</w:t>
      </w:r>
      <w:r w:rsidRPr="00412B4A">
        <w:rPr>
          <w:rFonts w:ascii="Arial" w:eastAsia="Arial" w:hAnsi="Arial" w:cs="Arial"/>
          <w:spacing w:val="-1"/>
          <w:position w:val="-1"/>
        </w:rPr>
        <w:t>v</w:t>
      </w:r>
      <w:r w:rsidRPr="00412B4A">
        <w:rPr>
          <w:rFonts w:ascii="Arial" w:eastAsia="Arial" w:hAnsi="Arial" w:cs="Arial"/>
          <w:spacing w:val="2"/>
          <w:position w:val="-1"/>
        </w:rPr>
        <w:t>e</w:t>
      </w:r>
      <w:r w:rsidRPr="00412B4A">
        <w:rPr>
          <w:rFonts w:ascii="Arial" w:eastAsia="Arial" w:hAnsi="Arial" w:cs="Arial"/>
          <w:position w:val="-1"/>
        </w:rPr>
        <w:t>d</w:t>
      </w:r>
      <w:r w:rsidRPr="00412B4A">
        <w:rPr>
          <w:rFonts w:ascii="Arial" w:hAnsi="Arial" w:cs="Arial"/>
          <w:spacing w:val="-1"/>
          <w:position w:val="-1"/>
        </w:rPr>
        <w:t xml:space="preserve"> </w:t>
      </w:r>
      <w:r w:rsidRPr="00412B4A">
        <w:rPr>
          <w:rFonts w:ascii="Arial" w:eastAsia="Arial" w:hAnsi="Arial" w:cs="Arial"/>
          <w:spacing w:val="5"/>
          <w:position w:val="-1"/>
        </w:rPr>
        <w:t>b</w:t>
      </w:r>
      <w:r w:rsidRPr="00412B4A">
        <w:rPr>
          <w:rFonts w:ascii="Arial" w:eastAsia="Arial" w:hAnsi="Arial" w:cs="Arial"/>
          <w:position w:val="-1"/>
        </w:rPr>
        <w:t>y</w:t>
      </w:r>
      <w:r w:rsidRPr="00412B4A">
        <w:rPr>
          <w:rFonts w:ascii="Arial" w:hAnsi="Arial" w:cs="Arial"/>
          <w:position w:val="-1"/>
        </w:rPr>
        <w:t xml:space="preserve"> </w:t>
      </w:r>
      <w:r w:rsidRPr="00412B4A">
        <w:rPr>
          <w:rFonts w:ascii="Arial" w:eastAsia="Arial" w:hAnsi="Arial" w:cs="Arial"/>
          <w:spacing w:val="3"/>
          <w:position w:val="-1"/>
        </w:rPr>
        <w:t>R</w:t>
      </w:r>
      <w:r w:rsidRPr="00412B4A">
        <w:rPr>
          <w:rFonts w:ascii="Arial" w:eastAsia="Arial" w:hAnsi="Arial" w:cs="Arial"/>
          <w:position w:val="-1"/>
        </w:rPr>
        <w:t>.</w:t>
      </w:r>
      <w:r w:rsidRPr="00412B4A">
        <w:rPr>
          <w:rFonts w:ascii="Arial" w:hAnsi="Arial" w:cs="Arial"/>
          <w:spacing w:val="3"/>
          <w:position w:val="-1"/>
        </w:rPr>
        <w:t xml:space="preserve"> </w:t>
      </w:r>
      <w:r w:rsidRPr="00412B4A">
        <w:rPr>
          <w:rFonts w:ascii="Arial" w:eastAsia="Arial" w:hAnsi="Arial" w:cs="Arial"/>
          <w:spacing w:val="-1"/>
          <w:position w:val="-1"/>
        </w:rPr>
        <w:t>S</w:t>
      </w:r>
      <w:r w:rsidRPr="00412B4A">
        <w:rPr>
          <w:rFonts w:ascii="Arial" w:eastAsia="Arial" w:hAnsi="Arial" w:cs="Arial"/>
          <w:spacing w:val="1"/>
          <w:position w:val="-1"/>
        </w:rPr>
        <w:t>c</w:t>
      </w:r>
      <w:r w:rsidRPr="00412B4A">
        <w:rPr>
          <w:rFonts w:ascii="Arial" w:eastAsia="Arial" w:hAnsi="Arial" w:cs="Arial"/>
          <w:position w:val="-1"/>
        </w:rPr>
        <w:t>hu</w:t>
      </w:r>
      <w:r w:rsidRPr="00412B4A">
        <w:rPr>
          <w:rFonts w:ascii="Arial" w:eastAsia="Arial" w:hAnsi="Arial" w:cs="Arial"/>
          <w:spacing w:val="5"/>
          <w:position w:val="-1"/>
        </w:rPr>
        <w:t>m</w:t>
      </w:r>
      <w:r w:rsidRPr="00412B4A">
        <w:rPr>
          <w:rFonts w:ascii="Arial" w:eastAsia="Arial" w:hAnsi="Arial" w:cs="Arial"/>
          <w:position w:val="-1"/>
        </w:rPr>
        <w:t>a</w:t>
      </w:r>
      <w:r w:rsidRPr="00412B4A">
        <w:rPr>
          <w:rFonts w:ascii="Arial" w:eastAsia="Arial" w:hAnsi="Arial" w:cs="Arial"/>
          <w:spacing w:val="1"/>
          <w:position w:val="-1"/>
        </w:rPr>
        <w:t>c</w:t>
      </w:r>
      <w:r w:rsidRPr="00412B4A">
        <w:rPr>
          <w:rFonts w:ascii="Arial" w:eastAsia="Arial" w:hAnsi="Arial" w:cs="Arial"/>
          <w:position w:val="-1"/>
        </w:rPr>
        <w:t>he</w:t>
      </w:r>
      <w:r w:rsidRPr="00412B4A">
        <w:rPr>
          <w:rFonts w:ascii="Arial" w:eastAsia="Arial" w:hAnsi="Arial" w:cs="Arial"/>
          <w:spacing w:val="1"/>
          <w:position w:val="-1"/>
        </w:rPr>
        <w:t>r</w:t>
      </w:r>
      <w:r w:rsidRPr="00412B4A">
        <w:rPr>
          <w:rFonts w:ascii="Arial" w:eastAsia="Arial" w:hAnsi="Arial" w:cs="Arial"/>
          <w:position w:val="-1"/>
        </w:rPr>
        <w:t>,</w:t>
      </w:r>
      <w:r w:rsidRPr="00412B4A">
        <w:rPr>
          <w:rFonts w:ascii="Arial" w:hAnsi="Arial" w:cs="Arial"/>
          <w:spacing w:val="-7"/>
          <w:position w:val="-1"/>
        </w:rPr>
        <w:t xml:space="preserve"> </w:t>
      </w:r>
      <w:r w:rsidRPr="00412B4A">
        <w:rPr>
          <w:rFonts w:ascii="Arial" w:eastAsia="Arial" w:hAnsi="Arial" w:cs="Arial"/>
          <w:spacing w:val="1"/>
          <w:position w:val="-1"/>
        </w:rPr>
        <w:t>s</w:t>
      </w:r>
      <w:r w:rsidRPr="00412B4A">
        <w:rPr>
          <w:rFonts w:ascii="Arial" w:eastAsia="Arial" w:hAnsi="Arial" w:cs="Arial"/>
          <w:position w:val="-1"/>
        </w:rPr>
        <w:t>up</w:t>
      </w:r>
      <w:r w:rsidRPr="00412B4A">
        <w:rPr>
          <w:rFonts w:ascii="Arial" w:eastAsia="Arial" w:hAnsi="Arial" w:cs="Arial"/>
          <w:spacing w:val="2"/>
          <w:position w:val="-1"/>
        </w:rPr>
        <w:t>p</w:t>
      </w:r>
      <w:r w:rsidRPr="00412B4A">
        <w:rPr>
          <w:rFonts w:ascii="Arial" w:eastAsia="Arial" w:hAnsi="Arial" w:cs="Arial"/>
          <w:position w:val="-1"/>
        </w:rPr>
        <w:t>o</w:t>
      </w:r>
      <w:r w:rsidRPr="00412B4A">
        <w:rPr>
          <w:rFonts w:ascii="Arial" w:eastAsia="Arial" w:hAnsi="Arial" w:cs="Arial"/>
          <w:spacing w:val="1"/>
          <w:position w:val="-1"/>
        </w:rPr>
        <w:t>r</w:t>
      </w:r>
      <w:r w:rsidRPr="00412B4A">
        <w:rPr>
          <w:rFonts w:ascii="Arial" w:eastAsia="Arial" w:hAnsi="Arial" w:cs="Arial"/>
          <w:position w:val="-1"/>
        </w:rPr>
        <w:t>ted</w:t>
      </w:r>
      <w:r w:rsidRPr="00412B4A">
        <w:rPr>
          <w:rFonts w:ascii="Arial" w:hAnsi="Arial" w:cs="Arial"/>
          <w:spacing w:val="-2"/>
          <w:position w:val="-1"/>
        </w:rPr>
        <w:t xml:space="preserve"> </w:t>
      </w:r>
      <w:r w:rsidRPr="00412B4A">
        <w:rPr>
          <w:rFonts w:ascii="Arial" w:eastAsia="Arial" w:hAnsi="Arial" w:cs="Arial"/>
          <w:spacing w:val="2"/>
          <w:position w:val="-1"/>
        </w:rPr>
        <w:t>b</w:t>
      </w:r>
      <w:r w:rsidRPr="00412B4A">
        <w:rPr>
          <w:rFonts w:ascii="Arial" w:eastAsia="Arial" w:hAnsi="Arial" w:cs="Arial"/>
          <w:position w:val="-1"/>
        </w:rPr>
        <w:t>y</w:t>
      </w:r>
      <w:r>
        <w:rPr>
          <w:rFonts w:ascii="Arial" w:hAnsi="Arial" w:cs="Arial"/>
          <w:spacing w:val="2"/>
          <w:position w:val="-1"/>
        </w:rPr>
        <w:t xml:space="preserve"> C. Richardson</w:t>
      </w:r>
      <w:r w:rsidRPr="00412B4A">
        <w:rPr>
          <w:rFonts w:ascii="Arial" w:hAnsi="Arial" w:cs="Arial"/>
          <w:spacing w:val="1"/>
          <w:position w:val="-1"/>
        </w:rPr>
        <w:t xml:space="preserve"> </w:t>
      </w:r>
      <w:r w:rsidRPr="00412B4A">
        <w:rPr>
          <w:rFonts w:ascii="Arial" w:eastAsia="Arial" w:hAnsi="Arial" w:cs="Arial"/>
          <w:position w:val="-1"/>
        </w:rPr>
        <w:t>to</w:t>
      </w:r>
      <w:r w:rsidRPr="00412B4A">
        <w:rPr>
          <w:rFonts w:ascii="Arial" w:hAnsi="Arial" w:cs="Arial"/>
          <w:spacing w:val="3"/>
          <w:position w:val="-1"/>
        </w:rPr>
        <w:t xml:space="preserve"> </w:t>
      </w:r>
      <w:r w:rsidRPr="00412B4A">
        <w:rPr>
          <w:rFonts w:ascii="Arial" w:eastAsia="Arial" w:hAnsi="Arial" w:cs="Arial"/>
          <w:spacing w:val="2"/>
          <w:position w:val="-1"/>
        </w:rPr>
        <w:t>a</w:t>
      </w:r>
      <w:r w:rsidRPr="00412B4A">
        <w:rPr>
          <w:rFonts w:ascii="Arial" w:eastAsia="Arial" w:hAnsi="Arial" w:cs="Arial"/>
          <w:position w:val="-1"/>
        </w:rPr>
        <w:t>d</w:t>
      </w:r>
      <w:r w:rsidRPr="00412B4A">
        <w:rPr>
          <w:rFonts w:ascii="Arial" w:eastAsia="Arial" w:hAnsi="Arial" w:cs="Arial"/>
          <w:spacing w:val="2"/>
          <w:position w:val="-1"/>
        </w:rPr>
        <w:t>j</w:t>
      </w:r>
      <w:r w:rsidRPr="00412B4A">
        <w:rPr>
          <w:rFonts w:ascii="Arial" w:eastAsia="Arial" w:hAnsi="Arial" w:cs="Arial"/>
          <w:position w:val="-1"/>
        </w:rPr>
        <w:t>ou</w:t>
      </w:r>
      <w:r w:rsidRPr="00412B4A">
        <w:rPr>
          <w:rFonts w:ascii="Arial" w:eastAsia="Arial" w:hAnsi="Arial" w:cs="Arial"/>
          <w:spacing w:val="1"/>
          <w:position w:val="-1"/>
        </w:rPr>
        <w:t>r</w:t>
      </w:r>
      <w:r w:rsidRPr="00412B4A">
        <w:rPr>
          <w:rFonts w:ascii="Arial" w:eastAsia="Arial" w:hAnsi="Arial" w:cs="Arial"/>
          <w:position w:val="-1"/>
        </w:rPr>
        <w:t>n</w:t>
      </w:r>
      <w:r w:rsidRPr="00412B4A">
        <w:rPr>
          <w:rFonts w:ascii="Arial" w:hAnsi="Arial" w:cs="Arial"/>
          <w:position w:val="-1"/>
        </w:rPr>
        <w:t xml:space="preserve"> </w:t>
      </w:r>
      <w:r w:rsidRPr="00412B4A">
        <w:rPr>
          <w:rFonts w:ascii="Arial" w:eastAsia="Arial" w:hAnsi="Arial" w:cs="Arial"/>
          <w:position w:val="-1"/>
        </w:rPr>
        <w:t>at</w:t>
      </w:r>
      <w:r w:rsidRPr="00412B4A">
        <w:rPr>
          <w:rFonts w:ascii="Arial" w:hAnsi="Arial" w:cs="Arial"/>
          <w:spacing w:val="3"/>
          <w:position w:val="-1"/>
        </w:rPr>
        <w:t xml:space="preserve"> </w:t>
      </w:r>
      <w:r w:rsidRPr="00412B4A">
        <w:rPr>
          <w:rFonts w:ascii="Arial" w:eastAsia="Arial" w:hAnsi="Arial" w:cs="Arial"/>
          <w:position w:val="-1"/>
        </w:rPr>
        <w:t>9</w:t>
      </w:r>
      <w:r w:rsidRPr="00412B4A">
        <w:rPr>
          <w:rFonts w:ascii="Arial" w:eastAsia="Arial" w:hAnsi="Arial" w:cs="Arial"/>
          <w:spacing w:val="2"/>
          <w:position w:val="-1"/>
        </w:rPr>
        <w:t>:</w:t>
      </w:r>
      <w:r w:rsidRPr="00412B4A">
        <w:rPr>
          <w:rFonts w:ascii="Arial" w:eastAsia="Arial" w:hAnsi="Arial" w:cs="Arial"/>
          <w:position w:val="-1"/>
        </w:rPr>
        <w:t>0</w:t>
      </w:r>
      <w:r w:rsidR="00577F9B">
        <w:rPr>
          <w:rFonts w:ascii="Arial" w:eastAsia="Arial" w:hAnsi="Arial" w:cs="Arial"/>
          <w:position w:val="-1"/>
        </w:rPr>
        <w:t>7</w:t>
      </w:r>
      <w:r w:rsidRPr="00412B4A">
        <w:rPr>
          <w:rFonts w:ascii="Arial" w:hAnsi="Arial" w:cs="Arial"/>
          <w:spacing w:val="1"/>
          <w:position w:val="-1"/>
        </w:rPr>
        <w:t xml:space="preserve"> </w:t>
      </w:r>
      <w:r w:rsidRPr="00412B4A">
        <w:rPr>
          <w:rFonts w:ascii="Arial" w:eastAsia="Arial" w:hAnsi="Arial" w:cs="Arial"/>
          <w:position w:val="-1"/>
        </w:rPr>
        <w:t>p</w:t>
      </w:r>
      <w:r w:rsidRPr="00412B4A">
        <w:rPr>
          <w:rFonts w:ascii="Arial" w:eastAsia="Arial" w:hAnsi="Arial" w:cs="Arial"/>
          <w:spacing w:val="5"/>
          <w:position w:val="-1"/>
        </w:rPr>
        <w:t>m</w:t>
      </w:r>
      <w:r w:rsidRPr="00412B4A">
        <w:rPr>
          <w:rFonts w:ascii="Arial" w:eastAsia="Arial" w:hAnsi="Arial" w:cs="Arial"/>
          <w:position w:val="-1"/>
        </w:rPr>
        <w:t>.</w:t>
      </w:r>
      <w:r w:rsidRPr="00412B4A">
        <w:rPr>
          <w:rFonts w:ascii="Arial" w:hAnsi="Arial" w:cs="Arial"/>
          <w:spacing w:val="-3"/>
          <w:position w:val="-1"/>
        </w:rPr>
        <w:t xml:space="preserve"> </w:t>
      </w:r>
      <w:r w:rsidRPr="00412B4A">
        <w:rPr>
          <w:rFonts w:ascii="Arial" w:eastAsia="Arial" w:hAnsi="Arial" w:cs="Arial"/>
          <w:b/>
          <w:spacing w:val="-47"/>
          <w:position w:val="-1"/>
        </w:rPr>
        <w:t xml:space="preserve"> </w:t>
      </w:r>
      <w:r w:rsidRPr="00412B4A">
        <w:rPr>
          <w:rFonts w:ascii="Arial" w:eastAsia="Arial" w:hAnsi="Arial" w:cs="Arial"/>
          <w:b/>
          <w:spacing w:val="5"/>
          <w:position w:val="-1"/>
          <w:u w:val="thick" w:color="000000"/>
        </w:rPr>
        <w:t>M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ot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i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n</w:t>
      </w:r>
      <w:r w:rsidRPr="00412B4A">
        <w:rPr>
          <w:rFonts w:ascii="Arial" w:eastAsia="Arial" w:hAnsi="Arial" w:cs="Arial"/>
          <w:b/>
          <w:spacing w:val="-17"/>
          <w:position w:val="-1"/>
          <w:u w:val="thick" w:color="000000"/>
        </w:rPr>
        <w:t xml:space="preserve"> 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ca</w:t>
      </w:r>
      <w:r w:rsidRPr="00412B4A">
        <w:rPr>
          <w:rFonts w:ascii="Arial" w:eastAsia="Arial" w:hAnsi="Arial" w:cs="Arial"/>
          <w:b/>
          <w:spacing w:val="-1"/>
          <w:position w:val="-1"/>
          <w:u w:val="thick" w:color="000000"/>
        </w:rPr>
        <w:t>rr</w:t>
      </w:r>
      <w:r w:rsidRPr="00412B4A">
        <w:rPr>
          <w:rFonts w:ascii="Arial" w:eastAsia="Arial" w:hAnsi="Arial" w:cs="Arial"/>
          <w:b/>
          <w:position w:val="-1"/>
          <w:u w:val="thick" w:color="000000"/>
        </w:rPr>
        <w:t>ie</w:t>
      </w:r>
      <w:r w:rsidRPr="00412B4A">
        <w:rPr>
          <w:rFonts w:ascii="Arial" w:eastAsia="Arial" w:hAnsi="Arial" w:cs="Arial"/>
          <w:b/>
          <w:spacing w:val="1"/>
          <w:position w:val="-1"/>
          <w:u w:val="thick" w:color="000000"/>
        </w:rPr>
        <w:t>d</w:t>
      </w:r>
      <w:r w:rsidRPr="00412B4A">
        <w:rPr>
          <w:rFonts w:ascii="Arial" w:eastAsia="Arial" w:hAnsi="Arial" w:cs="Arial"/>
          <w:position w:val="-1"/>
          <w:u w:val="thick" w:color="000000"/>
        </w:rPr>
        <w:t>.</w:t>
      </w:r>
    </w:p>
    <w:p w:rsidR="005E39A6" w:rsidRPr="00412B4A" w:rsidRDefault="005E39A6">
      <w:pPr>
        <w:spacing w:before="9" w:line="180" w:lineRule="exact"/>
        <w:rPr>
          <w:rFonts w:ascii="Arial" w:hAnsi="Arial" w:cs="Arial"/>
          <w:sz w:val="19"/>
          <w:szCs w:val="19"/>
        </w:rPr>
      </w:pPr>
    </w:p>
    <w:p w:rsidR="005E39A6" w:rsidRPr="00412B4A" w:rsidRDefault="00B80CDD">
      <w:pPr>
        <w:spacing w:before="34"/>
        <w:ind w:left="120"/>
        <w:rPr>
          <w:rFonts w:ascii="Arial" w:eastAsia="Arial" w:hAnsi="Arial" w:cs="Arial"/>
        </w:rPr>
      </w:pPr>
      <w:r w:rsidRPr="00412B4A">
        <w:rPr>
          <w:rFonts w:ascii="Arial" w:eastAsia="Arial" w:hAnsi="Arial" w:cs="Arial"/>
          <w:b/>
        </w:rPr>
        <w:t>Ral</w:t>
      </w:r>
      <w:r w:rsidRPr="00412B4A">
        <w:rPr>
          <w:rFonts w:ascii="Arial" w:eastAsia="Arial" w:hAnsi="Arial" w:cs="Arial"/>
          <w:b/>
          <w:spacing w:val="1"/>
        </w:rPr>
        <w:t>p</w:t>
      </w:r>
      <w:r w:rsidRPr="00412B4A">
        <w:rPr>
          <w:rFonts w:ascii="Arial" w:eastAsia="Arial" w:hAnsi="Arial" w:cs="Arial"/>
          <w:b/>
        </w:rPr>
        <w:t>h</w:t>
      </w:r>
      <w:r w:rsidRPr="00412B4A">
        <w:rPr>
          <w:rFonts w:ascii="Arial" w:hAnsi="Arial" w:cs="Arial"/>
          <w:b/>
        </w:rPr>
        <w:t xml:space="preserve"> </w:t>
      </w:r>
      <w:r w:rsidRPr="00412B4A">
        <w:rPr>
          <w:rFonts w:ascii="Arial" w:eastAsia="Arial" w:hAnsi="Arial" w:cs="Arial"/>
          <w:b/>
          <w:spacing w:val="2"/>
        </w:rPr>
        <w:t>S</w:t>
      </w:r>
      <w:r w:rsidRPr="00412B4A">
        <w:rPr>
          <w:rFonts w:ascii="Arial" w:eastAsia="Arial" w:hAnsi="Arial" w:cs="Arial"/>
          <w:b/>
        </w:rPr>
        <w:t>c</w:t>
      </w:r>
      <w:r w:rsidRPr="00412B4A">
        <w:rPr>
          <w:rFonts w:ascii="Arial" w:eastAsia="Arial" w:hAnsi="Arial" w:cs="Arial"/>
          <w:b/>
          <w:spacing w:val="1"/>
        </w:rPr>
        <w:t>hum</w:t>
      </w:r>
      <w:r w:rsidRPr="00412B4A">
        <w:rPr>
          <w:rFonts w:ascii="Arial" w:eastAsia="Arial" w:hAnsi="Arial" w:cs="Arial"/>
          <w:b/>
        </w:rPr>
        <w:t>ac</w:t>
      </w:r>
      <w:r w:rsidRPr="00412B4A">
        <w:rPr>
          <w:rFonts w:ascii="Arial" w:eastAsia="Arial" w:hAnsi="Arial" w:cs="Arial"/>
          <w:b/>
          <w:spacing w:val="1"/>
        </w:rPr>
        <w:t>h</w:t>
      </w:r>
      <w:r w:rsidRPr="00412B4A">
        <w:rPr>
          <w:rFonts w:ascii="Arial" w:eastAsia="Arial" w:hAnsi="Arial" w:cs="Arial"/>
          <w:b/>
          <w:spacing w:val="2"/>
        </w:rPr>
        <w:t>e</w:t>
      </w:r>
      <w:r w:rsidRPr="00412B4A">
        <w:rPr>
          <w:rFonts w:ascii="Arial" w:eastAsia="Arial" w:hAnsi="Arial" w:cs="Arial"/>
          <w:b/>
        </w:rPr>
        <w:t>r</w:t>
      </w:r>
      <w:r w:rsidRPr="00412B4A">
        <w:rPr>
          <w:rFonts w:ascii="Arial" w:hAnsi="Arial" w:cs="Arial"/>
          <w:b/>
          <w:spacing w:val="-5"/>
        </w:rPr>
        <w:t xml:space="preserve"> </w:t>
      </w:r>
      <w:r w:rsidRPr="00412B4A">
        <w:rPr>
          <w:rFonts w:ascii="Arial" w:eastAsia="Arial" w:hAnsi="Arial" w:cs="Arial"/>
          <w:b/>
          <w:spacing w:val="-1"/>
        </w:rPr>
        <w:t>P</w:t>
      </w:r>
      <w:r w:rsidRPr="00412B4A">
        <w:rPr>
          <w:rFonts w:ascii="Arial" w:eastAsia="Arial" w:hAnsi="Arial" w:cs="Arial"/>
          <w:b/>
        </w:rPr>
        <w:t>la</w:t>
      </w:r>
      <w:r w:rsidRPr="00412B4A">
        <w:rPr>
          <w:rFonts w:ascii="Arial" w:eastAsia="Arial" w:hAnsi="Arial" w:cs="Arial"/>
          <w:b/>
          <w:spacing w:val="1"/>
        </w:rPr>
        <w:t>n</w:t>
      </w:r>
      <w:r w:rsidRPr="00412B4A">
        <w:rPr>
          <w:rFonts w:ascii="Arial" w:eastAsia="Arial" w:hAnsi="Arial" w:cs="Arial"/>
          <w:b/>
          <w:spacing w:val="3"/>
        </w:rPr>
        <w:t>n</w:t>
      </w:r>
      <w:r w:rsidRPr="00412B4A">
        <w:rPr>
          <w:rFonts w:ascii="Arial" w:eastAsia="Arial" w:hAnsi="Arial" w:cs="Arial"/>
          <w:b/>
        </w:rPr>
        <w:t>i</w:t>
      </w:r>
      <w:r w:rsidRPr="00412B4A">
        <w:rPr>
          <w:rFonts w:ascii="Arial" w:eastAsia="Arial" w:hAnsi="Arial" w:cs="Arial"/>
          <w:b/>
          <w:spacing w:val="1"/>
        </w:rPr>
        <w:t>n</w:t>
      </w:r>
      <w:r w:rsidRPr="00412B4A">
        <w:rPr>
          <w:rFonts w:ascii="Arial" w:eastAsia="Arial" w:hAnsi="Arial" w:cs="Arial"/>
          <w:b/>
        </w:rPr>
        <w:t>g</w:t>
      </w:r>
      <w:r w:rsidRPr="00412B4A">
        <w:rPr>
          <w:rFonts w:ascii="Arial" w:hAnsi="Arial" w:cs="Arial"/>
          <w:b/>
          <w:spacing w:val="-2"/>
        </w:rPr>
        <w:t xml:space="preserve"> </w:t>
      </w:r>
      <w:r w:rsidRPr="00412B4A">
        <w:rPr>
          <w:rFonts w:ascii="Arial" w:eastAsia="Arial" w:hAnsi="Arial" w:cs="Arial"/>
          <w:b/>
        </w:rPr>
        <w:t>C</w:t>
      </w:r>
      <w:r w:rsidRPr="00412B4A">
        <w:rPr>
          <w:rFonts w:ascii="Arial" w:eastAsia="Arial" w:hAnsi="Arial" w:cs="Arial"/>
          <w:b/>
          <w:spacing w:val="1"/>
        </w:rPr>
        <w:t>omm</w:t>
      </w:r>
      <w:r w:rsidRPr="00412B4A">
        <w:rPr>
          <w:rFonts w:ascii="Arial" w:eastAsia="Arial" w:hAnsi="Arial" w:cs="Arial"/>
          <w:b/>
        </w:rPr>
        <w:t>issi</w:t>
      </w:r>
      <w:r w:rsidRPr="00412B4A">
        <w:rPr>
          <w:rFonts w:ascii="Arial" w:eastAsia="Arial" w:hAnsi="Arial" w:cs="Arial"/>
          <w:b/>
          <w:spacing w:val="1"/>
        </w:rPr>
        <w:t>o</w:t>
      </w:r>
      <w:r w:rsidRPr="00412B4A">
        <w:rPr>
          <w:rFonts w:ascii="Arial" w:eastAsia="Arial" w:hAnsi="Arial" w:cs="Arial"/>
          <w:b/>
        </w:rPr>
        <w:t>n</w:t>
      </w:r>
      <w:r w:rsidRPr="00412B4A">
        <w:rPr>
          <w:rFonts w:ascii="Arial" w:hAnsi="Arial" w:cs="Arial"/>
          <w:b/>
          <w:spacing w:val="-3"/>
        </w:rPr>
        <w:t xml:space="preserve"> </w:t>
      </w:r>
      <w:r w:rsidRPr="00412B4A">
        <w:rPr>
          <w:rFonts w:ascii="Arial" w:eastAsia="Arial" w:hAnsi="Arial" w:cs="Arial"/>
          <w:b/>
          <w:spacing w:val="-1"/>
        </w:rPr>
        <w:t>S</w:t>
      </w:r>
      <w:r w:rsidRPr="00412B4A">
        <w:rPr>
          <w:rFonts w:ascii="Arial" w:eastAsia="Arial" w:hAnsi="Arial" w:cs="Arial"/>
          <w:b/>
          <w:spacing w:val="2"/>
        </w:rPr>
        <w:t>e</w:t>
      </w:r>
      <w:r w:rsidRPr="00412B4A">
        <w:rPr>
          <w:rFonts w:ascii="Arial" w:eastAsia="Arial" w:hAnsi="Arial" w:cs="Arial"/>
          <w:b/>
        </w:rPr>
        <w:t>c</w:t>
      </w:r>
      <w:r w:rsidRPr="00412B4A">
        <w:rPr>
          <w:rFonts w:ascii="Arial" w:eastAsia="Arial" w:hAnsi="Arial" w:cs="Arial"/>
          <w:b/>
          <w:spacing w:val="-1"/>
        </w:rPr>
        <w:t>r</w:t>
      </w:r>
      <w:r w:rsidRPr="00412B4A">
        <w:rPr>
          <w:rFonts w:ascii="Arial" w:eastAsia="Arial" w:hAnsi="Arial" w:cs="Arial"/>
          <w:b/>
        </w:rPr>
        <w:t>e</w:t>
      </w:r>
      <w:r w:rsidRPr="00412B4A">
        <w:rPr>
          <w:rFonts w:ascii="Arial" w:eastAsia="Arial" w:hAnsi="Arial" w:cs="Arial"/>
          <w:b/>
          <w:spacing w:val="3"/>
        </w:rPr>
        <w:t>t</w:t>
      </w:r>
      <w:r w:rsidRPr="00412B4A">
        <w:rPr>
          <w:rFonts w:ascii="Arial" w:eastAsia="Arial" w:hAnsi="Arial" w:cs="Arial"/>
          <w:b/>
        </w:rPr>
        <w:t>a</w:t>
      </w:r>
      <w:r w:rsidRPr="00412B4A">
        <w:rPr>
          <w:rFonts w:ascii="Arial" w:eastAsia="Arial" w:hAnsi="Arial" w:cs="Arial"/>
          <w:b/>
          <w:spacing w:val="2"/>
        </w:rPr>
        <w:t>r</w:t>
      </w:r>
      <w:r w:rsidRPr="00412B4A">
        <w:rPr>
          <w:rFonts w:ascii="Arial" w:eastAsia="Arial" w:hAnsi="Arial" w:cs="Arial"/>
          <w:b/>
          <w:spacing w:val="-3"/>
        </w:rPr>
        <w:t>y</w:t>
      </w:r>
      <w:r w:rsidRPr="00412B4A">
        <w:rPr>
          <w:rFonts w:ascii="Arial" w:eastAsia="Arial" w:hAnsi="Arial" w:cs="Arial"/>
          <w:b/>
        </w:rPr>
        <w:t>-</w:t>
      </w:r>
      <w:r w:rsidRPr="00412B4A">
        <w:rPr>
          <w:rFonts w:ascii="Arial" w:hAnsi="Arial" w:cs="Arial"/>
          <w:b/>
          <w:spacing w:val="-1"/>
        </w:rPr>
        <w:t xml:space="preserve"> </w:t>
      </w:r>
      <w:r w:rsidR="00577F9B">
        <w:rPr>
          <w:rFonts w:ascii="Arial" w:hAnsi="Arial" w:cs="Arial"/>
          <w:b/>
          <w:spacing w:val="-1"/>
        </w:rPr>
        <w:t>5</w:t>
      </w:r>
      <w:r w:rsidRPr="00412B4A">
        <w:rPr>
          <w:rFonts w:ascii="Arial" w:eastAsia="Arial" w:hAnsi="Arial" w:cs="Arial"/>
          <w:b/>
        </w:rPr>
        <w:t>/</w:t>
      </w:r>
      <w:r w:rsidR="00577F9B">
        <w:rPr>
          <w:rFonts w:ascii="Arial" w:eastAsia="Arial" w:hAnsi="Arial" w:cs="Arial"/>
          <w:b/>
        </w:rPr>
        <w:t>19</w:t>
      </w:r>
      <w:r w:rsidRPr="00412B4A">
        <w:rPr>
          <w:rFonts w:ascii="Arial" w:eastAsia="Arial" w:hAnsi="Arial" w:cs="Arial"/>
          <w:b/>
        </w:rPr>
        <w:t>/2</w:t>
      </w:r>
      <w:r w:rsidRPr="00412B4A">
        <w:rPr>
          <w:rFonts w:ascii="Arial" w:eastAsia="Arial" w:hAnsi="Arial" w:cs="Arial"/>
          <w:b/>
          <w:spacing w:val="2"/>
        </w:rPr>
        <w:t>0</w:t>
      </w:r>
      <w:r w:rsidRPr="00412B4A">
        <w:rPr>
          <w:rFonts w:ascii="Arial" w:eastAsia="Arial" w:hAnsi="Arial" w:cs="Arial"/>
          <w:b/>
        </w:rPr>
        <w:t>21</w:t>
      </w:r>
    </w:p>
    <w:sectPr w:rsidR="005E39A6" w:rsidRPr="00412B4A">
      <w:type w:val="continuous"/>
      <w:pgSz w:w="12240" w:h="15840"/>
      <w:pgMar w:top="1300" w:right="9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9B0"/>
    <w:multiLevelType w:val="multilevel"/>
    <w:tmpl w:val="E5F46E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39A6"/>
    <w:rsid w:val="0011735C"/>
    <w:rsid w:val="002E45B9"/>
    <w:rsid w:val="00310A05"/>
    <w:rsid w:val="00412B4A"/>
    <w:rsid w:val="00533B6D"/>
    <w:rsid w:val="00577F9B"/>
    <w:rsid w:val="005E39A6"/>
    <w:rsid w:val="006B3400"/>
    <w:rsid w:val="006C688E"/>
    <w:rsid w:val="00834D24"/>
    <w:rsid w:val="008E5E10"/>
    <w:rsid w:val="00AD1A6C"/>
    <w:rsid w:val="00B80CDD"/>
    <w:rsid w:val="00C12B18"/>
    <w:rsid w:val="00C83F58"/>
    <w:rsid w:val="00D67885"/>
    <w:rsid w:val="00E9620E"/>
    <w:rsid w:val="00E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Building Department</dc:creator>
  <cp:lastModifiedBy>Building Department</cp:lastModifiedBy>
  <cp:revision>4</cp:revision>
  <cp:lastPrinted>2021-08-19T16:09:00Z</cp:lastPrinted>
  <dcterms:created xsi:type="dcterms:W3CDTF">2021-06-17T15:06:00Z</dcterms:created>
  <dcterms:modified xsi:type="dcterms:W3CDTF">2021-08-19T16:10:00Z</dcterms:modified>
</cp:coreProperties>
</file>